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5C" w:rsidRDefault="00CB225C" w:rsidP="00CB225C">
      <w:pPr>
        <w:rPr>
          <w:i/>
        </w:rPr>
      </w:pPr>
    </w:p>
    <w:p w:rsidR="00CB225C" w:rsidRPr="00CB225C" w:rsidRDefault="007011C8" w:rsidP="00CB225C">
      <w:pPr>
        <w:rPr>
          <w:i/>
        </w:rPr>
      </w:pPr>
      <w:r w:rsidRPr="007011C8">
        <w:rPr>
          <w:i/>
          <w:noProof/>
          <w:lang w:val="pt-BR" w:eastAsia="pt-BR"/>
        </w:rPr>
        <w:drawing>
          <wp:inline distT="0" distB="0" distL="0" distR="0" wp14:anchorId="127551DF" wp14:editId="39D29647">
            <wp:extent cx="4143375" cy="1600200"/>
            <wp:effectExtent l="0" t="0" r="9525" b="0"/>
            <wp:docPr id="1" name="Imagem 1" descr="C:\Users\INGA FINANCEIRO\Desktop\Logo D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 FINANCEIRO\Desktop\Logo Dok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1600200"/>
                    </a:xfrm>
                    <a:prstGeom prst="rect">
                      <a:avLst/>
                    </a:prstGeom>
                    <a:noFill/>
                    <a:ln>
                      <a:noFill/>
                    </a:ln>
                  </pic:spPr>
                </pic:pic>
              </a:graphicData>
            </a:graphic>
          </wp:inline>
        </w:drawing>
      </w:r>
    </w:p>
    <w:p w:rsidR="00CB225C" w:rsidRPr="00CB225C" w:rsidRDefault="00CB225C" w:rsidP="00CB225C">
      <w:pPr>
        <w:rPr>
          <w:i/>
        </w:rPr>
      </w:pPr>
      <w:r>
        <w:rPr>
          <w:i/>
        </w:rPr>
        <w:t>Maringá, 06de agosto de 2020</w:t>
      </w:r>
      <w:bookmarkStart w:id="0" w:name="_GoBack"/>
      <w:bookmarkEnd w:id="0"/>
    </w:p>
    <w:p w:rsidR="00CB225C" w:rsidRPr="00CB225C" w:rsidRDefault="00CB225C" w:rsidP="00CB225C">
      <w:pPr>
        <w:rPr>
          <w:i/>
        </w:rPr>
      </w:pPr>
    </w:p>
    <w:p w:rsidR="00CB225C" w:rsidRPr="00CB225C" w:rsidRDefault="00CB225C" w:rsidP="00CB225C">
      <w:r w:rsidRPr="00CB225C">
        <w:t>H.E. António Guterres Secretário Geral Nações Unidas</w:t>
      </w:r>
    </w:p>
    <w:p w:rsidR="00CB225C" w:rsidRPr="00CB225C" w:rsidRDefault="00CB225C" w:rsidP="00CB225C">
      <w:r w:rsidRPr="00CB225C">
        <w:t>Nova York, NY10017 EUA</w:t>
      </w:r>
    </w:p>
    <w:p w:rsidR="00CB225C" w:rsidRPr="00CB225C" w:rsidRDefault="00CB225C" w:rsidP="00CB225C"/>
    <w:p w:rsidR="00CB225C" w:rsidRPr="00CB225C" w:rsidRDefault="00CB225C" w:rsidP="00CB225C">
      <w:r w:rsidRPr="00CB225C">
        <w:t>Caro Sr. Secretário Geral,</w:t>
      </w:r>
    </w:p>
    <w:p w:rsidR="00CB225C" w:rsidRPr="00CB225C" w:rsidRDefault="00CB225C" w:rsidP="00CB225C"/>
    <w:p w:rsidR="00CB225C" w:rsidRPr="00CB225C" w:rsidRDefault="00CB225C" w:rsidP="00CB225C">
      <w:r w:rsidRPr="00CB225C">
        <w:t xml:space="preserve">Tenho o prazer de confirmar que </w:t>
      </w:r>
      <w:r>
        <w:rPr>
          <w:i/>
        </w:rPr>
        <w:t xml:space="preserve">a Doki acabamentos </w:t>
      </w:r>
      <w:r w:rsidRPr="00CB225C">
        <w:rPr>
          <w:i/>
        </w:rPr>
        <w:t xml:space="preserve"> </w:t>
      </w:r>
      <w:r w:rsidRPr="00CB225C">
        <w:t xml:space="preserve">apoia os dez princípios do Pacto Global sobre direitos humanos, trabalho, meio ambiente e combate à corrupção. Com esta comunicação, expressamos nossa intenção de implementar esses princípios. Estamos empenhados em tornar o Pacto Global e seus princípios parte da estratégia, da cultura e das operações cotidianas de nossa empresa e em nos envolvermos em projetos cooperativos que promovam os objetivos mais amplos de desenvolvimento das Nações Unidas, em particular os Objetivos de Desenvolvimento Sustentável. </w:t>
      </w:r>
      <w:r>
        <w:rPr>
          <w:i/>
        </w:rPr>
        <w:t xml:space="preserve">A Doki acabamentos </w:t>
      </w:r>
      <w:r w:rsidRPr="00CB225C">
        <w:rPr>
          <w:i/>
        </w:rPr>
        <w:t xml:space="preserve"> </w:t>
      </w:r>
      <w:r w:rsidRPr="00CB225C">
        <w:t>fará uma declaração clara desse compromisso com os interessados e o público em geral.</w:t>
      </w:r>
    </w:p>
    <w:p w:rsidR="00CB225C" w:rsidRPr="00CB225C" w:rsidRDefault="00CB225C" w:rsidP="00CB225C"/>
    <w:p w:rsidR="00CB225C" w:rsidRPr="00CB225C" w:rsidRDefault="00CB225C" w:rsidP="00CB225C">
      <w:r w:rsidRPr="00CB225C">
        <w:t xml:space="preserve">Reconhecemos que um requisito fundamental para a participação no Pacto Global é o envio anual de uma Comunicação do Progresso (COP), descrevendo os esforços de nossa empresa na implementação dos dez princípios bem como nosso apoio à(s) plataforma(s) especializada(s) do Pacto Global na(s) qual/quais nossa empresa vier a se juntar em uma data futura. Apoiamos a responsabilidade pública e a transparência e, portanto, nos comprometemos a enviar um relatório sobre os progressos dentro de </w:t>
      </w:r>
      <w:r w:rsidRPr="00CB225C">
        <w:rPr>
          <w:i/>
        </w:rPr>
        <w:t xml:space="preserve">um ano </w:t>
      </w:r>
      <w:r w:rsidRPr="00CB225C">
        <w:t xml:space="preserve">após a adesão ao Pacto Global e </w:t>
      </w:r>
      <w:r w:rsidRPr="00CB225C">
        <w:rPr>
          <w:i/>
        </w:rPr>
        <w:t xml:space="preserve">anualmente </w:t>
      </w:r>
      <w:r w:rsidRPr="00CB225C">
        <w:t>a partir de então, de acordo com a política da COP do Pacto Global. Isso inclui:</w:t>
      </w:r>
    </w:p>
    <w:p w:rsidR="00CB225C" w:rsidRPr="00CB225C" w:rsidRDefault="00CB225C" w:rsidP="00CB225C">
      <w:pPr>
        <w:numPr>
          <w:ilvl w:val="1"/>
          <w:numId w:val="27"/>
        </w:numPr>
      </w:pPr>
      <w:r w:rsidRPr="00CB225C">
        <w:t xml:space="preserve">Uma declaração assinada pelo diretor executivo, expressando o apoio contínuo ao Pacto Global e renovando nosso compromisso contínuo com a iniciativa e seus princípios. Esse documento é </w:t>
      </w:r>
      <w:r w:rsidRPr="00CB225C">
        <w:rPr>
          <w:i/>
        </w:rPr>
        <w:t xml:space="preserve">separado </w:t>
      </w:r>
      <w:r w:rsidRPr="00CB225C">
        <w:t>da nossa carta de compromisso inicial para aderir ao Pacto Global.</w:t>
      </w:r>
    </w:p>
    <w:p w:rsidR="00CB225C" w:rsidRPr="00CB225C" w:rsidRDefault="00CB225C" w:rsidP="00CB225C">
      <w:pPr>
        <w:numPr>
          <w:ilvl w:val="1"/>
          <w:numId w:val="27"/>
        </w:numPr>
      </w:pPr>
      <w:r w:rsidRPr="00CB225C">
        <w:t>Uma descrição das ações práticas (isto é, a divulgação de quaisquer políticas, procedimentos e atividades relevantes) que a empresa realizou (ou pretende realizar) para implementar os princípios do Pacto Global em cada uma das quatro áreas temáticas (direitos humanos, trabalho, meio ambiente, combate à corrupção).</w:t>
      </w:r>
    </w:p>
    <w:p w:rsidR="00CB225C" w:rsidRPr="00CB225C" w:rsidRDefault="00CB225C" w:rsidP="00CB225C">
      <w:pPr>
        <w:numPr>
          <w:ilvl w:val="1"/>
          <w:numId w:val="27"/>
        </w:numPr>
      </w:pPr>
      <w:r w:rsidRPr="00CB225C">
        <w:t>Uma medição dos resultados (isto é, o grau em que as metas/indicadores de desempenho foram cumpridos, ou outras medições qualitativas ou quantitativas dos resultados).</w:t>
      </w:r>
    </w:p>
    <w:p w:rsidR="00CB225C" w:rsidRPr="00CB225C" w:rsidRDefault="00CB225C" w:rsidP="00CB225C">
      <w:r w:rsidRPr="00CB225C">
        <w:t>Atenciosamente,</w:t>
      </w:r>
    </w:p>
    <w:p w:rsidR="00CB225C" w:rsidRDefault="00CB225C" w:rsidP="00CB225C"/>
    <w:p w:rsidR="00CB225C" w:rsidRDefault="00CB225C" w:rsidP="00CB225C"/>
    <w:p w:rsidR="00CB225C" w:rsidRDefault="00CB225C" w:rsidP="00CB225C">
      <w:r>
        <w:t>____________________</w:t>
      </w:r>
    </w:p>
    <w:p w:rsidR="00CB225C" w:rsidRDefault="00CB225C" w:rsidP="00CB225C">
      <w:r>
        <w:t>Branca Allai</w:t>
      </w:r>
    </w:p>
    <w:p w:rsidR="00CB225C" w:rsidRDefault="00CB225C" w:rsidP="00CB225C">
      <w:r>
        <w:t>Sócia propietária</w:t>
      </w:r>
    </w:p>
    <w:p w:rsidR="00CB225C" w:rsidRDefault="00CB225C" w:rsidP="00CB225C"/>
    <w:p w:rsidR="00A9204E" w:rsidRPr="00D766DE" w:rsidRDefault="00A9204E">
      <w:pPr>
        <w:rPr>
          <w:lang w:val="pt-BR"/>
        </w:rPr>
      </w:pPr>
    </w:p>
    <w:sectPr w:rsidR="00A9204E" w:rsidRPr="00D766DE" w:rsidSect="004C55D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FD" w:rsidRDefault="00DB37FD" w:rsidP="00D766DE">
      <w:r>
        <w:separator/>
      </w:r>
    </w:p>
  </w:endnote>
  <w:endnote w:type="continuationSeparator" w:id="0">
    <w:p w:rsidR="00DB37FD" w:rsidRDefault="00DB37FD" w:rsidP="00D7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FD" w:rsidRDefault="00DB37FD" w:rsidP="00D766DE">
      <w:r>
        <w:separator/>
      </w:r>
    </w:p>
  </w:footnote>
  <w:footnote w:type="continuationSeparator" w:id="0">
    <w:p w:rsidR="00DB37FD" w:rsidRDefault="00DB37FD" w:rsidP="00D76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8C1A9C"/>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4B2C5000"/>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A0623994"/>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10C6EA8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59707D6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A452D0"/>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CDCB0"/>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921B9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078C2"/>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54E8C43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21326B"/>
    <w:multiLevelType w:val="multilevel"/>
    <w:tmpl w:val="04090023"/>
    <w:styleLink w:val="Artigoseo"/>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6345EB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CC3210"/>
    <w:multiLevelType w:val="hybridMultilevel"/>
    <w:tmpl w:val="753CD992"/>
    <w:lvl w:ilvl="0" w:tplc="539CEAE4">
      <w:start w:val="8"/>
      <w:numFmt w:val="upperLetter"/>
      <w:lvlText w:val="%1"/>
      <w:lvlJc w:val="left"/>
      <w:pPr>
        <w:ind w:left="100" w:hanging="419"/>
        <w:jc w:val="left"/>
      </w:pPr>
      <w:rPr>
        <w:rFonts w:hint="default"/>
        <w:lang w:val="pt-PT" w:eastAsia="en-US" w:bidi="ar-SA"/>
      </w:rPr>
    </w:lvl>
    <w:lvl w:ilvl="1" w:tplc="EA6A9C6A">
      <w:numFmt w:val="bullet"/>
      <w:lvlText w:val=""/>
      <w:lvlJc w:val="left"/>
      <w:pPr>
        <w:ind w:left="805" w:hanging="360"/>
      </w:pPr>
      <w:rPr>
        <w:rFonts w:ascii="Symbol" w:eastAsia="Symbol" w:hAnsi="Symbol" w:cs="Symbol" w:hint="default"/>
        <w:w w:val="100"/>
        <w:sz w:val="24"/>
        <w:szCs w:val="24"/>
        <w:lang w:val="pt-PT" w:eastAsia="en-US" w:bidi="ar-SA"/>
      </w:rPr>
    </w:lvl>
    <w:lvl w:ilvl="2" w:tplc="065C3E8C">
      <w:numFmt w:val="bullet"/>
      <w:lvlText w:val="•"/>
      <w:lvlJc w:val="left"/>
      <w:pPr>
        <w:ind w:left="1813" w:hanging="360"/>
      </w:pPr>
      <w:rPr>
        <w:rFonts w:hint="default"/>
        <w:lang w:val="pt-PT" w:eastAsia="en-US" w:bidi="ar-SA"/>
      </w:rPr>
    </w:lvl>
    <w:lvl w:ilvl="3" w:tplc="CA64D62A">
      <w:numFmt w:val="bullet"/>
      <w:lvlText w:val="•"/>
      <w:lvlJc w:val="left"/>
      <w:pPr>
        <w:ind w:left="2826" w:hanging="360"/>
      </w:pPr>
      <w:rPr>
        <w:rFonts w:hint="default"/>
        <w:lang w:val="pt-PT" w:eastAsia="en-US" w:bidi="ar-SA"/>
      </w:rPr>
    </w:lvl>
    <w:lvl w:ilvl="4" w:tplc="AC90C394">
      <w:numFmt w:val="bullet"/>
      <w:lvlText w:val="•"/>
      <w:lvlJc w:val="left"/>
      <w:pPr>
        <w:ind w:left="3840" w:hanging="360"/>
      </w:pPr>
      <w:rPr>
        <w:rFonts w:hint="default"/>
        <w:lang w:val="pt-PT" w:eastAsia="en-US" w:bidi="ar-SA"/>
      </w:rPr>
    </w:lvl>
    <w:lvl w:ilvl="5" w:tplc="AAE2434A">
      <w:numFmt w:val="bullet"/>
      <w:lvlText w:val="•"/>
      <w:lvlJc w:val="left"/>
      <w:pPr>
        <w:ind w:left="4853" w:hanging="360"/>
      </w:pPr>
      <w:rPr>
        <w:rFonts w:hint="default"/>
        <w:lang w:val="pt-PT" w:eastAsia="en-US" w:bidi="ar-SA"/>
      </w:rPr>
    </w:lvl>
    <w:lvl w:ilvl="6" w:tplc="EDDC9D94">
      <w:numFmt w:val="bullet"/>
      <w:lvlText w:val="•"/>
      <w:lvlJc w:val="left"/>
      <w:pPr>
        <w:ind w:left="5866" w:hanging="360"/>
      </w:pPr>
      <w:rPr>
        <w:rFonts w:hint="default"/>
        <w:lang w:val="pt-PT" w:eastAsia="en-US" w:bidi="ar-SA"/>
      </w:rPr>
    </w:lvl>
    <w:lvl w:ilvl="7" w:tplc="E228CEF0">
      <w:numFmt w:val="bullet"/>
      <w:lvlText w:val="•"/>
      <w:lvlJc w:val="left"/>
      <w:pPr>
        <w:ind w:left="6880" w:hanging="360"/>
      </w:pPr>
      <w:rPr>
        <w:rFonts w:hint="default"/>
        <w:lang w:val="pt-PT" w:eastAsia="en-US" w:bidi="ar-SA"/>
      </w:rPr>
    </w:lvl>
    <w:lvl w:ilvl="8" w:tplc="452C3DD8">
      <w:numFmt w:val="bullet"/>
      <w:lvlText w:val="•"/>
      <w:lvlJc w:val="left"/>
      <w:pPr>
        <w:ind w:left="7893" w:hanging="360"/>
      </w:pPr>
      <w:rPr>
        <w:rFonts w:hint="default"/>
        <w:lang w:val="pt-PT" w:eastAsia="en-US" w:bidi="ar-SA"/>
      </w:rPr>
    </w:lvl>
  </w:abstractNum>
  <w:abstractNum w:abstractNumId="19" w15:restartNumberingAfterBreak="0">
    <w:nsid w:val="3A27227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1"/>
  </w:num>
  <w:num w:numId="23">
    <w:abstractNumId w:val="26"/>
  </w:num>
  <w:num w:numId="24">
    <w:abstractNumId w:val="15"/>
  </w:num>
  <w:num w:numId="25">
    <w:abstractNumId w:val="19"/>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5C"/>
    <w:rsid w:val="00215B8F"/>
    <w:rsid w:val="004C55DB"/>
    <w:rsid w:val="004E108E"/>
    <w:rsid w:val="00645252"/>
    <w:rsid w:val="006D3D74"/>
    <w:rsid w:val="007011C8"/>
    <w:rsid w:val="00743B02"/>
    <w:rsid w:val="0083569A"/>
    <w:rsid w:val="00A9204E"/>
    <w:rsid w:val="00CB225C"/>
    <w:rsid w:val="00D72E08"/>
    <w:rsid w:val="00D766DE"/>
    <w:rsid w:val="00DB37FD"/>
    <w:rsid w:val="00ED3F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DE"/>
    <w:rPr>
      <w:rFonts w:ascii="Calibri" w:hAnsi="Calibri" w:cs="Calibri"/>
    </w:rPr>
  </w:style>
  <w:style w:type="paragraph" w:styleId="Ttulo1">
    <w:name w:val="heading 1"/>
    <w:basedOn w:val="Normal"/>
    <w:next w:val="Normal"/>
    <w:link w:val="Ttulo1Char"/>
    <w:uiPriority w:val="9"/>
    <w:qFormat/>
    <w:rsid w:val="00D766DE"/>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har"/>
    <w:uiPriority w:val="9"/>
    <w:unhideWhenUsed/>
    <w:qFormat/>
    <w:rsid w:val="00D766DE"/>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har"/>
    <w:uiPriority w:val="9"/>
    <w:unhideWhenUsed/>
    <w:qFormat/>
    <w:rsid w:val="00D766DE"/>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har"/>
    <w:uiPriority w:val="9"/>
    <w:unhideWhenUsed/>
    <w:qFormat/>
    <w:rsid w:val="00D766DE"/>
    <w:pPr>
      <w:keepNext/>
      <w:keepLines/>
      <w:spacing w:before="40"/>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har"/>
    <w:uiPriority w:val="9"/>
    <w:unhideWhenUsed/>
    <w:qFormat/>
    <w:rsid w:val="00D766DE"/>
    <w:pPr>
      <w:keepNext/>
      <w:keepLines/>
      <w:spacing w:before="40"/>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har"/>
    <w:uiPriority w:val="9"/>
    <w:unhideWhenUsed/>
    <w:qFormat/>
    <w:rsid w:val="00D766DE"/>
    <w:pPr>
      <w:keepNext/>
      <w:keepLines/>
      <w:spacing w:before="40"/>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har"/>
    <w:uiPriority w:val="9"/>
    <w:unhideWhenUsed/>
    <w:qFormat/>
    <w:rsid w:val="00D766DE"/>
    <w:pPr>
      <w:keepNext/>
      <w:keepLines/>
      <w:spacing w:before="40"/>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har"/>
    <w:uiPriority w:val="9"/>
    <w:unhideWhenUsed/>
    <w:qFormat/>
    <w:rsid w:val="00D766DE"/>
    <w:pPr>
      <w:keepNext/>
      <w:keepLines/>
      <w:spacing w:before="40"/>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har"/>
    <w:uiPriority w:val="9"/>
    <w:unhideWhenUsed/>
    <w:qFormat/>
    <w:rsid w:val="00D766DE"/>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66DE"/>
    <w:rPr>
      <w:rFonts w:ascii="Calibri Light" w:eastAsiaTheme="majorEastAsia" w:hAnsi="Calibri Light" w:cs="Calibri Light"/>
      <w:color w:val="1F4E79" w:themeColor="accent1" w:themeShade="80"/>
      <w:sz w:val="32"/>
      <w:szCs w:val="32"/>
    </w:rPr>
  </w:style>
  <w:style w:type="character" w:customStyle="1" w:styleId="Ttulo2Char">
    <w:name w:val="Título 2 Char"/>
    <w:basedOn w:val="Fontepargpadro"/>
    <w:link w:val="Ttulo2"/>
    <w:uiPriority w:val="9"/>
    <w:rsid w:val="00D766DE"/>
    <w:rPr>
      <w:rFonts w:ascii="Calibri Light" w:eastAsiaTheme="majorEastAsia" w:hAnsi="Calibri Light" w:cs="Calibri Light"/>
      <w:color w:val="1F4E79" w:themeColor="accent1" w:themeShade="80"/>
      <w:sz w:val="26"/>
      <w:szCs w:val="26"/>
    </w:rPr>
  </w:style>
  <w:style w:type="character" w:customStyle="1" w:styleId="Ttulo3Char">
    <w:name w:val="Título 3 Char"/>
    <w:basedOn w:val="Fontepargpadro"/>
    <w:link w:val="Ttulo3"/>
    <w:uiPriority w:val="9"/>
    <w:rsid w:val="00D766DE"/>
    <w:rPr>
      <w:rFonts w:ascii="Calibri Light" w:eastAsiaTheme="majorEastAsia" w:hAnsi="Calibri Light" w:cs="Calibri Light"/>
      <w:color w:val="1F4D78" w:themeColor="accent1" w:themeShade="7F"/>
      <w:sz w:val="24"/>
      <w:szCs w:val="24"/>
    </w:rPr>
  </w:style>
  <w:style w:type="character" w:customStyle="1" w:styleId="Ttulo4Char">
    <w:name w:val="Título 4 Char"/>
    <w:basedOn w:val="Fontepargpadro"/>
    <w:link w:val="Ttulo4"/>
    <w:uiPriority w:val="9"/>
    <w:rsid w:val="00D766DE"/>
    <w:rPr>
      <w:rFonts w:ascii="Calibri Light" w:eastAsiaTheme="majorEastAsia" w:hAnsi="Calibri Light" w:cs="Calibri Light"/>
      <w:i/>
      <w:iCs/>
      <w:color w:val="1F4E79" w:themeColor="accent1" w:themeShade="80"/>
    </w:rPr>
  </w:style>
  <w:style w:type="character" w:customStyle="1" w:styleId="Ttulo5Char">
    <w:name w:val="Título 5 Char"/>
    <w:basedOn w:val="Fontepargpadro"/>
    <w:link w:val="Ttulo5"/>
    <w:uiPriority w:val="9"/>
    <w:rsid w:val="00D766DE"/>
    <w:rPr>
      <w:rFonts w:ascii="Calibri Light" w:eastAsiaTheme="majorEastAsia" w:hAnsi="Calibri Light" w:cs="Calibri Light"/>
      <w:color w:val="1F4E79" w:themeColor="accent1" w:themeShade="80"/>
    </w:rPr>
  </w:style>
  <w:style w:type="character" w:customStyle="1" w:styleId="Ttulo6Char">
    <w:name w:val="Título 6 Char"/>
    <w:basedOn w:val="Fontepargpadro"/>
    <w:link w:val="Ttulo6"/>
    <w:uiPriority w:val="9"/>
    <w:rsid w:val="00D766DE"/>
    <w:rPr>
      <w:rFonts w:ascii="Calibri Light" w:eastAsiaTheme="majorEastAsia" w:hAnsi="Calibri Light" w:cs="Calibri Light"/>
      <w:color w:val="1F4D78" w:themeColor="accent1" w:themeShade="7F"/>
    </w:rPr>
  </w:style>
  <w:style w:type="character" w:customStyle="1" w:styleId="Ttulo7Char">
    <w:name w:val="Título 7 Char"/>
    <w:basedOn w:val="Fontepargpadro"/>
    <w:link w:val="Ttulo7"/>
    <w:uiPriority w:val="9"/>
    <w:rsid w:val="00D766DE"/>
    <w:rPr>
      <w:rFonts w:ascii="Calibri Light" w:eastAsiaTheme="majorEastAsia" w:hAnsi="Calibri Light" w:cs="Calibri Light"/>
      <w:i/>
      <w:iCs/>
      <w:color w:val="1F4D78" w:themeColor="accent1" w:themeShade="7F"/>
    </w:rPr>
  </w:style>
  <w:style w:type="character" w:customStyle="1" w:styleId="Ttulo8Char">
    <w:name w:val="Título 8 Char"/>
    <w:basedOn w:val="Fontepargpadro"/>
    <w:link w:val="Ttulo8"/>
    <w:uiPriority w:val="9"/>
    <w:rsid w:val="00D766DE"/>
    <w:rPr>
      <w:rFonts w:ascii="Calibri Light" w:eastAsiaTheme="majorEastAsia" w:hAnsi="Calibri Light" w:cs="Calibri Light"/>
      <w:color w:val="272727" w:themeColor="text1" w:themeTint="D8"/>
      <w:szCs w:val="21"/>
    </w:rPr>
  </w:style>
  <w:style w:type="character" w:customStyle="1" w:styleId="Ttulo9Char">
    <w:name w:val="Título 9 Char"/>
    <w:basedOn w:val="Fontepargpadro"/>
    <w:link w:val="Ttulo9"/>
    <w:uiPriority w:val="9"/>
    <w:rsid w:val="00D766DE"/>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har"/>
    <w:uiPriority w:val="10"/>
    <w:qFormat/>
    <w:rsid w:val="00D766DE"/>
    <w:pPr>
      <w:contextualSpacing/>
    </w:pPr>
    <w:rPr>
      <w:rFonts w:ascii="Calibri Light" w:eastAsiaTheme="majorEastAsia" w:hAnsi="Calibri Light" w:cs="Calibri Light"/>
      <w:spacing w:val="-10"/>
      <w:kern w:val="28"/>
      <w:sz w:val="56"/>
      <w:szCs w:val="56"/>
    </w:rPr>
  </w:style>
  <w:style w:type="character" w:customStyle="1" w:styleId="TtuloChar">
    <w:name w:val="Título Char"/>
    <w:basedOn w:val="Fontepargpadro"/>
    <w:link w:val="Ttulo"/>
    <w:uiPriority w:val="10"/>
    <w:rsid w:val="00D766DE"/>
    <w:rPr>
      <w:rFonts w:ascii="Calibri Light" w:eastAsiaTheme="majorEastAsia" w:hAnsi="Calibri Light" w:cs="Calibri Light"/>
      <w:spacing w:val="-10"/>
      <w:kern w:val="28"/>
      <w:sz w:val="56"/>
      <w:szCs w:val="56"/>
    </w:rPr>
  </w:style>
  <w:style w:type="paragraph" w:styleId="Subttulo">
    <w:name w:val="Subtitle"/>
    <w:basedOn w:val="Normal"/>
    <w:next w:val="Normal"/>
    <w:link w:val="SubttuloChar"/>
    <w:uiPriority w:val="11"/>
    <w:qFormat/>
    <w:rsid w:val="00D766DE"/>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D766DE"/>
    <w:rPr>
      <w:rFonts w:ascii="Calibri" w:eastAsiaTheme="minorEastAsia" w:hAnsi="Calibri" w:cs="Calibri"/>
      <w:color w:val="5A5A5A" w:themeColor="text1" w:themeTint="A5"/>
      <w:spacing w:val="15"/>
    </w:rPr>
  </w:style>
  <w:style w:type="character" w:styleId="nfaseSutil">
    <w:name w:val="Subtle Emphasis"/>
    <w:basedOn w:val="Fontepargpadro"/>
    <w:uiPriority w:val="19"/>
    <w:qFormat/>
    <w:rsid w:val="00D766DE"/>
    <w:rPr>
      <w:rFonts w:ascii="Calibri" w:hAnsi="Calibri" w:cs="Calibri"/>
      <w:i/>
      <w:iCs/>
      <w:color w:val="404040" w:themeColor="text1" w:themeTint="BF"/>
    </w:rPr>
  </w:style>
  <w:style w:type="character" w:styleId="nfase">
    <w:name w:val="Emphasis"/>
    <w:basedOn w:val="Fontepargpadro"/>
    <w:uiPriority w:val="20"/>
    <w:qFormat/>
    <w:rsid w:val="00D766DE"/>
    <w:rPr>
      <w:rFonts w:ascii="Calibri" w:hAnsi="Calibri" w:cs="Calibri"/>
      <w:i/>
      <w:iCs/>
    </w:rPr>
  </w:style>
  <w:style w:type="character" w:styleId="nfaseIntensa">
    <w:name w:val="Intense Emphasis"/>
    <w:basedOn w:val="Fontepargpadro"/>
    <w:uiPriority w:val="21"/>
    <w:qFormat/>
    <w:rsid w:val="00D766DE"/>
    <w:rPr>
      <w:rFonts w:ascii="Calibri" w:hAnsi="Calibri" w:cs="Calibri"/>
      <w:i/>
      <w:iCs/>
      <w:color w:val="1F4E79" w:themeColor="accent1" w:themeShade="80"/>
    </w:rPr>
  </w:style>
  <w:style w:type="character" w:styleId="Forte">
    <w:name w:val="Strong"/>
    <w:basedOn w:val="Fontepargpadro"/>
    <w:uiPriority w:val="22"/>
    <w:qFormat/>
    <w:rsid w:val="00D766DE"/>
    <w:rPr>
      <w:rFonts w:ascii="Calibri" w:hAnsi="Calibri" w:cs="Calibri"/>
      <w:b/>
      <w:bCs/>
    </w:rPr>
  </w:style>
  <w:style w:type="paragraph" w:styleId="Citao">
    <w:name w:val="Quote"/>
    <w:basedOn w:val="Normal"/>
    <w:next w:val="Normal"/>
    <w:link w:val="CitaoChar"/>
    <w:uiPriority w:val="29"/>
    <w:qFormat/>
    <w:rsid w:val="00D766DE"/>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D766DE"/>
    <w:rPr>
      <w:rFonts w:ascii="Calibri" w:hAnsi="Calibri" w:cs="Calibri"/>
      <w:i/>
      <w:iCs/>
      <w:color w:val="404040" w:themeColor="text1" w:themeTint="BF"/>
    </w:rPr>
  </w:style>
  <w:style w:type="paragraph" w:styleId="CitaoIntensa">
    <w:name w:val="Intense Quote"/>
    <w:basedOn w:val="Normal"/>
    <w:next w:val="Normal"/>
    <w:link w:val="CitaoIntensaChar"/>
    <w:uiPriority w:val="30"/>
    <w:qFormat/>
    <w:rsid w:val="00D766DE"/>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oIntensaChar">
    <w:name w:val="Citação Intensa Char"/>
    <w:basedOn w:val="Fontepargpadro"/>
    <w:link w:val="CitaoIntensa"/>
    <w:uiPriority w:val="30"/>
    <w:rsid w:val="00D766DE"/>
    <w:rPr>
      <w:rFonts w:ascii="Calibri" w:hAnsi="Calibri" w:cs="Calibri"/>
      <w:i/>
      <w:iCs/>
      <w:color w:val="1F4E79" w:themeColor="accent1" w:themeShade="80"/>
    </w:rPr>
  </w:style>
  <w:style w:type="character" w:styleId="RefernciaSutil">
    <w:name w:val="Subtle Reference"/>
    <w:basedOn w:val="Fontepargpadro"/>
    <w:uiPriority w:val="31"/>
    <w:qFormat/>
    <w:rsid w:val="00D766DE"/>
    <w:rPr>
      <w:rFonts w:ascii="Calibri" w:hAnsi="Calibri" w:cs="Calibri"/>
      <w:smallCaps/>
      <w:color w:val="5A5A5A" w:themeColor="text1" w:themeTint="A5"/>
    </w:rPr>
  </w:style>
  <w:style w:type="character" w:styleId="RefernciaIntensa">
    <w:name w:val="Intense Reference"/>
    <w:basedOn w:val="Fontepargpadro"/>
    <w:uiPriority w:val="32"/>
    <w:qFormat/>
    <w:rsid w:val="00D766DE"/>
    <w:rPr>
      <w:rFonts w:ascii="Calibri" w:hAnsi="Calibri" w:cs="Calibri"/>
      <w:b/>
      <w:bCs/>
      <w:caps w:val="0"/>
      <w:smallCaps/>
      <w:color w:val="1F4E79" w:themeColor="accent1" w:themeShade="80"/>
      <w:spacing w:val="5"/>
    </w:rPr>
  </w:style>
  <w:style w:type="character" w:styleId="TtulodoLivro">
    <w:name w:val="Book Title"/>
    <w:basedOn w:val="Fontepargpadro"/>
    <w:uiPriority w:val="33"/>
    <w:qFormat/>
    <w:rsid w:val="00D766DE"/>
    <w:rPr>
      <w:rFonts w:ascii="Calibri" w:hAnsi="Calibri" w:cs="Calibri"/>
      <w:b/>
      <w:bCs/>
      <w:i/>
      <w:iCs/>
      <w:spacing w:val="5"/>
    </w:rPr>
  </w:style>
  <w:style w:type="character" w:styleId="Hyperlink">
    <w:name w:val="Hyperlink"/>
    <w:basedOn w:val="Fontepargpadro"/>
    <w:uiPriority w:val="99"/>
    <w:unhideWhenUsed/>
    <w:rsid w:val="00D766DE"/>
    <w:rPr>
      <w:rFonts w:ascii="Calibri" w:hAnsi="Calibri" w:cs="Calibri"/>
      <w:color w:val="1F4E79" w:themeColor="accent1" w:themeShade="80"/>
      <w:u w:val="single"/>
    </w:rPr>
  </w:style>
  <w:style w:type="character" w:styleId="HiperlinkVisitado">
    <w:name w:val="FollowedHyperlink"/>
    <w:basedOn w:val="Fontepargpadro"/>
    <w:uiPriority w:val="99"/>
    <w:unhideWhenUsed/>
    <w:rsid w:val="00D766DE"/>
    <w:rPr>
      <w:rFonts w:ascii="Calibri" w:hAnsi="Calibri" w:cs="Calibri"/>
      <w:color w:val="954F72" w:themeColor="followedHyperlink"/>
      <w:u w:val="single"/>
    </w:rPr>
  </w:style>
  <w:style w:type="paragraph" w:styleId="Legenda">
    <w:name w:val="caption"/>
    <w:basedOn w:val="Normal"/>
    <w:next w:val="Normal"/>
    <w:uiPriority w:val="35"/>
    <w:unhideWhenUsed/>
    <w:qFormat/>
    <w:rsid w:val="00D766DE"/>
    <w:pPr>
      <w:spacing w:after="200"/>
    </w:pPr>
    <w:rPr>
      <w:i/>
      <w:iCs/>
      <w:color w:val="44546A" w:themeColor="text2"/>
      <w:szCs w:val="18"/>
    </w:rPr>
  </w:style>
  <w:style w:type="paragraph" w:styleId="Textodebalo">
    <w:name w:val="Balloon Text"/>
    <w:basedOn w:val="Normal"/>
    <w:link w:val="TextodebaloChar"/>
    <w:uiPriority w:val="99"/>
    <w:semiHidden/>
    <w:unhideWhenUsed/>
    <w:rsid w:val="00D766DE"/>
    <w:rPr>
      <w:rFonts w:ascii="Segoe UI" w:hAnsi="Segoe UI" w:cs="Segoe UI"/>
      <w:szCs w:val="18"/>
    </w:rPr>
  </w:style>
  <w:style w:type="character" w:customStyle="1" w:styleId="TextodebaloChar">
    <w:name w:val="Texto de balão Char"/>
    <w:basedOn w:val="Fontepargpadro"/>
    <w:link w:val="Textodebalo"/>
    <w:uiPriority w:val="99"/>
    <w:semiHidden/>
    <w:rsid w:val="00D766DE"/>
    <w:rPr>
      <w:rFonts w:ascii="Segoe UI" w:hAnsi="Segoe UI" w:cs="Segoe UI"/>
      <w:szCs w:val="18"/>
    </w:rPr>
  </w:style>
  <w:style w:type="paragraph" w:styleId="Textoembloco">
    <w:name w:val="Block Text"/>
    <w:basedOn w:val="Normal"/>
    <w:uiPriority w:val="99"/>
    <w:semiHidden/>
    <w:unhideWhenUsed/>
    <w:rsid w:val="00D766D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odetexto3">
    <w:name w:val="Body Text 3"/>
    <w:basedOn w:val="Normal"/>
    <w:link w:val="Corpodetexto3Char"/>
    <w:uiPriority w:val="99"/>
    <w:semiHidden/>
    <w:unhideWhenUsed/>
    <w:rsid w:val="00D766DE"/>
    <w:pPr>
      <w:spacing w:after="120"/>
    </w:pPr>
    <w:rPr>
      <w:szCs w:val="16"/>
    </w:rPr>
  </w:style>
  <w:style w:type="character" w:customStyle="1" w:styleId="Corpodetexto3Char">
    <w:name w:val="Corpo de texto 3 Char"/>
    <w:basedOn w:val="Fontepargpadro"/>
    <w:link w:val="Corpodetexto3"/>
    <w:uiPriority w:val="99"/>
    <w:semiHidden/>
    <w:rsid w:val="00D766DE"/>
    <w:rPr>
      <w:rFonts w:ascii="Calibri" w:hAnsi="Calibri" w:cs="Calibri"/>
      <w:szCs w:val="16"/>
    </w:rPr>
  </w:style>
  <w:style w:type="paragraph" w:styleId="Recuodecorpodetexto3">
    <w:name w:val="Body Text Indent 3"/>
    <w:basedOn w:val="Normal"/>
    <w:link w:val="Recuodecorpodetexto3Char"/>
    <w:uiPriority w:val="99"/>
    <w:semiHidden/>
    <w:unhideWhenUsed/>
    <w:rsid w:val="00D766DE"/>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D766DE"/>
    <w:rPr>
      <w:rFonts w:ascii="Calibri" w:hAnsi="Calibri" w:cs="Calibri"/>
      <w:szCs w:val="16"/>
    </w:rPr>
  </w:style>
  <w:style w:type="character" w:styleId="Refdecomentrio">
    <w:name w:val="annotation reference"/>
    <w:basedOn w:val="Fontepargpadro"/>
    <w:uiPriority w:val="99"/>
    <w:semiHidden/>
    <w:unhideWhenUsed/>
    <w:rsid w:val="00D766DE"/>
    <w:rPr>
      <w:rFonts w:ascii="Calibri" w:hAnsi="Calibri" w:cs="Calibri"/>
      <w:sz w:val="22"/>
      <w:szCs w:val="16"/>
    </w:rPr>
  </w:style>
  <w:style w:type="paragraph" w:styleId="Textodecomentrio">
    <w:name w:val="annotation text"/>
    <w:basedOn w:val="Normal"/>
    <w:link w:val="TextodecomentrioChar"/>
    <w:uiPriority w:val="99"/>
    <w:semiHidden/>
    <w:unhideWhenUsed/>
    <w:rsid w:val="00D766DE"/>
    <w:rPr>
      <w:szCs w:val="20"/>
    </w:rPr>
  </w:style>
  <w:style w:type="character" w:customStyle="1" w:styleId="TextodecomentrioChar">
    <w:name w:val="Texto de comentário Char"/>
    <w:basedOn w:val="Fontepargpadro"/>
    <w:link w:val="Textodecomentrio"/>
    <w:uiPriority w:val="99"/>
    <w:semiHidden/>
    <w:rsid w:val="00D766DE"/>
    <w:rPr>
      <w:rFonts w:ascii="Calibri" w:hAnsi="Calibri" w:cs="Calibri"/>
      <w:szCs w:val="20"/>
    </w:rPr>
  </w:style>
  <w:style w:type="paragraph" w:styleId="Assuntodocomentrio">
    <w:name w:val="annotation subject"/>
    <w:basedOn w:val="Textodecomentrio"/>
    <w:next w:val="Textodecomentrio"/>
    <w:link w:val="AssuntodocomentrioChar"/>
    <w:uiPriority w:val="99"/>
    <w:semiHidden/>
    <w:unhideWhenUsed/>
    <w:rsid w:val="00D766DE"/>
    <w:rPr>
      <w:b/>
      <w:bCs/>
    </w:rPr>
  </w:style>
  <w:style w:type="character" w:customStyle="1" w:styleId="AssuntodocomentrioChar">
    <w:name w:val="Assunto do comentário Char"/>
    <w:basedOn w:val="TextodecomentrioChar"/>
    <w:link w:val="Assuntodocomentrio"/>
    <w:uiPriority w:val="99"/>
    <w:semiHidden/>
    <w:rsid w:val="00D766DE"/>
    <w:rPr>
      <w:rFonts w:ascii="Calibri" w:hAnsi="Calibri" w:cs="Calibri"/>
      <w:b/>
      <w:bCs/>
      <w:szCs w:val="20"/>
    </w:rPr>
  </w:style>
  <w:style w:type="paragraph" w:styleId="MapadoDocumento">
    <w:name w:val="Document Map"/>
    <w:basedOn w:val="Normal"/>
    <w:link w:val="MapadoDocumentoChar"/>
    <w:uiPriority w:val="99"/>
    <w:semiHidden/>
    <w:unhideWhenUsed/>
    <w:rsid w:val="00D766DE"/>
    <w:rPr>
      <w:rFonts w:ascii="Segoe UI" w:hAnsi="Segoe UI" w:cs="Segoe UI"/>
      <w:szCs w:val="16"/>
    </w:rPr>
  </w:style>
  <w:style w:type="character" w:customStyle="1" w:styleId="MapadoDocumentoChar">
    <w:name w:val="Mapa do Documento Char"/>
    <w:basedOn w:val="Fontepargpadro"/>
    <w:link w:val="MapadoDocumento"/>
    <w:uiPriority w:val="99"/>
    <w:semiHidden/>
    <w:rsid w:val="00D766DE"/>
    <w:rPr>
      <w:rFonts w:ascii="Segoe UI" w:hAnsi="Segoe UI" w:cs="Segoe UI"/>
      <w:szCs w:val="16"/>
    </w:rPr>
  </w:style>
  <w:style w:type="paragraph" w:styleId="Textodenotadefim">
    <w:name w:val="endnote text"/>
    <w:basedOn w:val="Normal"/>
    <w:link w:val="TextodenotadefimChar"/>
    <w:uiPriority w:val="99"/>
    <w:semiHidden/>
    <w:unhideWhenUsed/>
    <w:rsid w:val="00D766DE"/>
    <w:rPr>
      <w:szCs w:val="20"/>
    </w:rPr>
  </w:style>
  <w:style w:type="character" w:customStyle="1" w:styleId="TextodenotadefimChar">
    <w:name w:val="Texto de nota de fim Char"/>
    <w:basedOn w:val="Fontepargpadro"/>
    <w:link w:val="Textodenotadefim"/>
    <w:uiPriority w:val="99"/>
    <w:semiHidden/>
    <w:rsid w:val="00D766DE"/>
    <w:rPr>
      <w:rFonts w:ascii="Calibri" w:hAnsi="Calibri" w:cs="Calibri"/>
      <w:szCs w:val="20"/>
    </w:rPr>
  </w:style>
  <w:style w:type="paragraph" w:styleId="Remetente">
    <w:name w:val="envelope return"/>
    <w:basedOn w:val="Normal"/>
    <w:uiPriority w:val="99"/>
    <w:semiHidden/>
    <w:unhideWhenUsed/>
    <w:rsid w:val="00D766DE"/>
    <w:rPr>
      <w:rFonts w:ascii="Calibri Light" w:eastAsiaTheme="majorEastAsia" w:hAnsi="Calibri Light" w:cs="Calibri Light"/>
      <w:szCs w:val="20"/>
    </w:rPr>
  </w:style>
  <w:style w:type="paragraph" w:styleId="Textodenotaderodap">
    <w:name w:val="footnote text"/>
    <w:basedOn w:val="Normal"/>
    <w:link w:val="TextodenotaderodapChar"/>
    <w:uiPriority w:val="99"/>
    <w:semiHidden/>
    <w:unhideWhenUsed/>
    <w:rsid w:val="00D766DE"/>
    <w:rPr>
      <w:szCs w:val="20"/>
    </w:rPr>
  </w:style>
  <w:style w:type="character" w:customStyle="1" w:styleId="TextodenotaderodapChar">
    <w:name w:val="Texto de nota de rodapé Char"/>
    <w:basedOn w:val="Fontepargpadro"/>
    <w:link w:val="Textodenotaderodap"/>
    <w:uiPriority w:val="99"/>
    <w:semiHidden/>
    <w:rsid w:val="00D766DE"/>
    <w:rPr>
      <w:rFonts w:ascii="Calibri" w:hAnsi="Calibri" w:cs="Calibri"/>
      <w:szCs w:val="20"/>
    </w:rPr>
  </w:style>
  <w:style w:type="character" w:styleId="CdigoHTML">
    <w:name w:val="HTML Code"/>
    <w:basedOn w:val="Fontepargpadro"/>
    <w:uiPriority w:val="99"/>
    <w:semiHidden/>
    <w:unhideWhenUsed/>
    <w:rsid w:val="00D766DE"/>
    <w:rPr>
      <w:rFonts w:ascii="Consolas" w:hAnsi="Consolas" w:cs="Calibri"/>
      <w:sz w:val="22"/>
      <w:szCs w:val="20"/>
    </w:rPr>
  </w:style>
  <w:style w:type="character" w:styleId="TecladoHTML">
    <w:name w:val="HTML Keyboard"/>
    <w:basedOn w:val="Fontepargpadro"/>
    <w:uiPriority w:val="99"/>
    <w:semiHidden/>
    <w:unhideWhenUsed/>
    <w:rsid w:val="00D766DE"/>
    <w:rPr>
      <w:rFonts w:ascii="Consolas" w:hAnsi="Consolas" w:cs="Calibri"/>
      <w:sz w:val="22"/>
      <w:szCs w:val="20"/>
    </w:rPr>
  </w:style>
  <w:style w:type="paragraph" w:styleId="Pr-formataoHTML">
    <w:name w:val="HTML Preformatted"/>
    <w:basedOn w:val="Normal"/>
    <w:link w:val="Pr-formataoHTMLChar"/>
    <w:uiPriority w:val="99"/>
    <w:semiHidden/>
    <w:unhideWhenUsed/>
    <w:rsid w:val="00D766DE"/>
    <w:rPr>
      <w:rFonts w:ascii="Consolas" w:hAnsi="Consolas"/>
      <w:szCs w:val="20"/>
    </w:rPr>
  </w:style>
  <w:style w:type="character" w:customStyle="1" w:styleId="Pr-formataoHTMLChar">
    <w:name w:val="Pré-formatação HTML Char"/>
    <w:basedOn w:val="Fontepargpadro"/>
    <w:link w:val="Pr-formataoHTML"/>
    <w:uiPriority w:val="99"/>
    <w:semiHidden/>
    <w:rsid w:val="00D766DE"/>
    <w:rPr>
      <w:rFonts w:ascii="Consolas" w:hAnsi="Consolas" w:cs="Calibri"/>
      <w:szCs w:val="20"/>
    </w:rPr>
  </w:style>
  <w:style w:type="character" w:styleId="MquinadeescreverHTML">
    <w:name w:val="HTML Typewriter"/>
    <w:basedOn w:val="Fontepargpadro"/>
    <w:uiPriority w:val="99"/>
    <w:semiHidden/>
    <w:unhideWhenUsed/>
    <w:rsid w:val="00D766DE"/>
    <w:rPr>
      <w:rFonts w:ascii="Consolas" w:hAnsi="Consolas" w:cs="Calibri"/>
      <w:sz w:val="22"/>
      <w:szCs w:val="20"/>
    </w:rPr>
  </w:style>
  <w:style w:type="paragraph" w:styleId="Textodemacro">
    <w:name w:val="macro"/>
    <w:link w:val="TextodemacroChar"/>
    <w:uiPriority w:val="99"/>
    <w:semiHidden/>
    <w:unhideWhenUsed/>
    <w:rsid w:val="00D766DE"/>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demacroChar">
    <w:name w:val="Texto de macro Char"/>
    <w:basedOn w:val="Fontepargpadro"/>
    <w:link w:val="Textodemacro"/>
    <w:uiPriority w:val="99"/>
    <w:semiHidden/>
    <w:rsid w:val="00D766DE"/>
    <w:rPr>
      <w:rFonts w:ascii="Consolas" w:hAnsi="Consolas" w:cs="Calibri"/>
      <w:szCs w:val="20"/>
    </w:rPr>
  </w:style>
  <w:style w:type="paragraph" w:styleId="TextosemFormatao">
    <w:name w:val="Plain Text"/>
    <w:basedOn w:val="Normal"/>
    <w:link w:val="TextosemFormataoChar"/>
    <w:uiPriority w:val="99"/>
    <w:semiHidden/>
    <w:unhideWhenUsed/>
    <w:rsid w:val="00D766DE"/>
    <w:rPr>
      <w:rFonts w:ascii="Consolas" w:hAnsi="Consolas"/>
      <w:szCs w:val="21"/>
    </w:rPr>
  </w:style>
  <w:style w:type="character" w:customStyle="1" w:styleId="TextosemFormataoChar">
    <w:name w:val="Texto sem Formatação Char"/>
    <w:basedOn w:val="Fontepargpadro"/>
    <w:link w:val="TextosemFormatao"/>
    <w:uiPriority w:val="99"/>
    <w:semiHidden/>
    <w:rsid w:val="00D766DE"/>
    <w:rPr>
      <w:rFonts w:ascii="Consolas" w:hAnsi="Consolas" w:cs="Calibri"/>
      <w:szCs w:val="21"/>
    </w:rPr>
  </w:style>
  <w:style w:type="character" w:styleId="TextodoEspaoReservado">
    <w:name w:val="Placeholder Text"/>
    <w:basedOn w:val="Fontepargpadro"/>
    <w:uiPriority w:val="99"/>
    <w:semiHidden/>
    <w:rsid w:val="00D766DE"/>
    <w:rPr>
      <w:rFonts w:ascii="Calibri" w:hAnsi="Calibri" w:cs="Calibri"/>
      <w:color w:val="3B3838" w:themeColor="background2" w:themeShade="40"/>
    </w:rPr>
  </w:style>
  <w:style w:type="paragraph" w:styleId="Cabealho">
    <w:name w:val="header"/>
    <w:basedOn w:val="Normal"/>
    <w:link w:val="CabealhoChar"/>
    <w:uiPriority w:val="99"/>
    <w:unhideWhenUsed/>
    <w:rsid w:val="00D766DE"/>
  </w:style>
  <w:style w:type="character" w:customStyle="1" w:styleId="CabealhoChar">
    <w:name w:val="Cabeçalho Char"/>
    <w:basedOn w:val="Fontepargpadro"/>
    <w:link w:val="Cabealho"/>
    <w:uiPriority w:val="99"/>
    <w:rsid w:val="00D766DE"/>
    <w:rPr>
      <w:rFonts w:ascii="Calibri" w:hAnsi="Calibri" w:cs="Calibri"/>
    </w:rPr>
  </w:style>
  <w:style w:type="paragraph" w:styleId="Rodap">
    <w:name w:val="footer"/>
    <w:basedOn w:val="Normal"/>
    <w:link w:val="RodapChar"/>
    <w:uiPriority w:val="99"/>
    <w:unhideWhenUsed/>
    <w:rsid w:val="00D766DE"/>
  </w:style>
  <w:style w:type="character" w:customStyle="1" w:styleId="RodapChar">
    <w:name w:val="Rodapé Char"/>
    <w:basedOn w:val="Fontepargpadro"/>
    <w:link w:val="Rodap"/>
    <w:uiPriority w:val="99"/>
    <w:rsid w:val="00D766DE"/>
    <w:rPr>
      <w:rFonts w:ascii="Calibri" w:hAnsi="Calibri" w:cs="Calibri"/>
    </w:rPr>
  </w:style>
  <w:style w:type="paragraph" w:styleId="Sumrio9">
    <w:name w:val="toc 9"/>
    <w:basedOn w:val="Normal"/>
    <w:next w:val="Normal"/>
    <w:autoRedefine/>
    <w:uiPriority w:val="39"/>
    <w:semiHidden/>
    <w:unhideWhenUsed/>
    <w:rsid w:val="00D766DE"/>
    <w:pPr>
      <w:spacing w:after="120"/>
      <w:ind w:left="1757"/>
    </w:pPr>
  </w:style>
  <w:style w:type="character" w:customStyle="1" w:styleId="Mention">
    <w:name w:val="Mention"/>
    <w:basedOn w:val="Fontepargpadro"/>
    <w:uiPriority w:val="99"/>
    <w:semiHidden/>
    <w:unhideWhenUsed/>
    <w:rsid w:val="00D766DE"/>
    <w:rPr>
      <w:rFonts w:ascii="Calibri" w:hAnsi="Calibri" w:cs="Calibri"/>
      <w:color w:val="2B579A"/>
      <w:shd w:val="clear" w:color="auto" w:fill="E1DFDD"/>
    </w:rPr>
  </w:style>
  <w:style w:type="numbering" w:styleId="111111">
    <w:name w:val="Outline List 2"/>
    <w:basedOn w:val="Semlista"/>
    <w:uiPriority w:val="99"/>
    <w:semiHidden/>
    <w:unhideWhenUsed/>
    <w:rsid w:val="00D766DE"/>
    <w:pPr>
      <w:numPr>
        <w:numId w:val="24"/>
      </w:numPr>
    </w:pPr>
  </w:style>
  <w:style w:type="numbering" w:styleId="1ai">
    <w:name w:val="Outline List 1"/>
    <w:basedOn w:val="Semlista"/>
    <w:uiPriority w:val="99"/>
    <w:semiHidden/>
    <w:unhideWhenUsed/>
    <w:rsid w:val="00D766DE"/>
    <w:pPr>
      <w:numPr>
        <w:numId w:val="25"/>
      </w:numPr>
    </w:pPr>
  </w:style>
  <w:style w:type="character" w:styleId="VarivelHTML">
    <w:name w:val="HTML Variable"/>
    <w:basedOn w:val="Fontepargpadro"/>
    <w:uiPriority w:val="99"/>
    <w:semiHidden/>
    <w:unhideWhenUsed/>
    <w:rsid w:val="00D766DE"/>
    <w:rPr>
      <w:rFonts w:ascii="Calibri" w:hAnsi="Calibri" w:cs="Calibri"/>
      <w:i/>
      <w:iCs/>
    </w:rPr>
  </w:style>
  <w:style w:type="paragraph" w:styleId="EndereoHTML">
    <w:name w:val="HTML Address"/>
    <w:basedOn w:val="Normal"/>
    <w:link w:val="EndereoHTMLChar"/>
    <w:uiPriority w:val="99"/>
    <w:semiHidden/>
    <w:unhideWhenUsed/>
    <w:rsid w:val="00D766DE"/>
    <w:rPr>
      <w:i/>
      <w:iCs/>
    </w:rPr>
  </w:style>
  <w:style w:type="character" w:customStyle="1" w:styleId="EndereoHTMLChar">
    <w:name w:val="Endereço HTML Char"/>
    <w:basedOn w:val="Fontepargpadro"/>
    <w:link w:val="EndereoHTML"/>
    <w:uiPriority w:val="99"/>
    <w:semiHidden/>
    <w:rsid w:val="00D766DE"/>
    <w:rPr>
      <w:rFonts w:ascii="Calibri" w:hAnsi="Calibri" w:cs="Calibri"/>
      <w:i/>
      <w:iCs/>
    </w:rPr>
  </w:style>
  <w:style w:type="character" w:styleId="DefinioHTML">
    <w:name w:val="HTML Definition"/>
    <w:basedOn w:val="Fontepargpadro"/>
    <w:uiPriority w:val="99"/>
    <w:semiHidden/>
    <w:unhideWhenUsed/>
    <w:rsid w:val="00D766DE"/>
    <w:rPr>
      <w:rFonts w:ascii="Calibri" w:hAnsi="Calibri" w:cs="Calibri"/>
      <w:i/>
      <w:iCs/>
    </w:rPr>
  </w:style>
  <w:style w:type="character" w:styleId="CitaoHTML">
    <w:name w:val="HTML Cite"/>
    <w:basedOn w:val="Fontepargpadro"/>
    <w:uiPriority w:val="99"/>
    <w:semiHidden/>
    <w:unhideWhenUsed/>
    <w:rsid w:val="00D766DE"/>
    <w:rPr>
      <w:rFonts w:ascii="Calibri" w:hAnsi="Calibri" w:cs="Calibri"/>
      <w:i/>
      <w:iCs/>
    </w:rPr>
  </w:style>
  <w:style w:type="character" w:styleId="ExemploHTML">
    <w:name w:val="HTML Sample"/>
    <w:basedOn w:val="Fontepargpadro"/>
    <w:uiPriority w:val="99"/>
    <w:semiHidden/>
    <w:unhideWhenUsed/>
    <w:rsid w:val="00D766DE"/>
    <w:rPr>
      <w:rFonts w:ascii="Consolas" w:hAnsi="Consolas" w:cs="Calibri"/>
      <w:sz w:val="24"/>
      <w:szCs w:val="24"/>
    </w:rPr>
  </w:style>
  <w:style w:type="character" w:styleId="AcrnimoHTML">
    <w:name w:val="HTML Acronym"/>
    <w:basedOn w:val="Fontepargpadro"/>
    <w:uiPriority w:val="99"/>
    <w:semiHidden/>
    <w:unhideWhenUsed/>
    <w:rsid w:val="00D766DE"/>
    <w:rPr>
      <w:rFonts w:ascii="Calibri" w:hAnsi="Calibri" w:cs="Calibri"/>
    </w:rPr>
  </w:style>
  <w:style w:type="paragraph" w:styleId="Sumrio1">
    <w:name w:val="toc 1"/>
    <w:basedOn w:val="Normal"/>
    <w:next w:val="Normal"/>
    <w:autoRedefine/>
    <w:uiPriority w:val="39"/>
    <w:semiHidden/>
    <w:unhideWhenUsed/>
    <w:rsid w:val="00D766DE"/>
    <w:pPr>
      <w:spacing w:after="100"/>
    </w:pPr>
  </w:style>
  <w:style w:type="paragraph" w:styleId="Sumrio2">
    <w:name w:val="toc 2"/>
    <w:basedOn w:val="Normal"/>
    <w:next w:val="Normal"/>
    <w:autoRedefine/>
    <w:uiPriority w:val="39"/>
    <w:semiHidden/>
    <w:unhideWhenUsed/>
    <w:rsid w:val="00D766DE"/>
    <w:pPr>
      <w:spacing w:after="100"/>
      <w:ind w:left="220"/>
    </w:pPr>
  </w:style>
  <w:style w:type="paragraph" w:styleId="Sumrio3">
    <w:name w:val="toc 3"/>
    <w:basedOn w:val="Normal"/>
    <w:next w:val="Normal"/>
    <w:autoRedefine/>
    <w:uiPriority w:val="39"/>
    <w:semiHidden/>
    <w:unhideWhenUsed/>
    <w:rsid w:val="00D766DE"/>
    <w:pPr>
      <w:spacing w:after="100"/>
      <w:ind w:left="440"/>
    </w:pPr>
  </w:style>
  <w:style w:type="paragraph" w:styleId="Sumrio4">
    <w:name w:val="toc 4"/>
    <w:basedOn w:val="Normal"/>
    <w:next w:val="Normal"/>
    <w:autoRedefine/>
    <w:uiPriority w:val="39"/>
    <w:semiHidden/>
    <w:unhideWhenUsed/>
    <w:rsid w:val="00D766DE"/>
    <w:pPr>
      <w:spacing w:after="100"/>
      <w:ind w:left="660"/>
    </w:pPr>
  </w:style>
  <w:style w:type="paragraph" w:styleId="Sumrio5">
    <w:name w:val="toc 5"/>
    <w:basedOn w:val="Normal"/>
    <w:next w:val="Normal"/>
    <w:autoRedefine/>
    <w:uiPriority w:val="39"/>
    <w:semiHidden/>
    <w:unhideWhenUsed/>
    <w:rsid w:val="00D766DE"/>
    <w:pPr>
      <w:spacing w:after="100"/>
      <w:ind w:left="880"/>
    </w:pPr>
  </w:style>
  <w:style w:type="paragraph" w:styleId="Sumrio6">
    <w:name w:val="toc 6"/>
    <w:basedOn w:val="Normal"/>
    <w:next w:val="Normal"/>
    <w:autoRedefine/>
    <w:uiPriority w:val="39"/>
    <w:semiHidden/>
    <w:unhideWhenUsed/>
    <w:rsid w:val="00D766DE"/>
    <w:pPr>
      <w:spacing w:after="100"/>
      <w:ind w:left="1100"/>
    </w:pPr>
  </w:style>
  <w:style w:type="paragraph" w:styleId="Sumrio7">
    <w:name w:val="toc 7"/>
    <w:basedOn w:val="Normal"/>
    <w:next w:val="Normal"/>
    <w:autoRedefine/>
    <w:uiPriority w:val="39"/>
    <w:semiHidden/>
    <w:unhideWhenUsed/>
    <w:rsid w:val="00D766DE"/>
    <w:pPr>
      <w:spacing w:after="100"/>
      <w:ind w:left="1320"/>
    </w:pPr>
  </w:style>
  <w:style w:type="paragraph" w:styleId="Sumrio8">
    <w:name w:val="toc 8"/>
    <w:basedOn w:val="Normal"/>
    <w:next w:val="Normal"/>
    <w:autoRedefine/>
    <w:uiPriority w:val="39"/>
    <w:semiHidden/>
    <w:unhideWhenUsed/>
    <w:rsid w:val="00D766DE"/>
    <w:pPr>
      <w:spacing w:after="100"/>
      <w:ind w:left="1540"/>
    </w:pPr>
  </w:style>
  <w:style w:type="paragraph" w:styleId="CabealhodoSumrio">
    <w:name w:val="TOC Heading"/>
    <w:basedOn w:val="Ttulo1"/>
    <w:next w:val="Normal"/>
    <w:uiPriority w:val="39"/>
    <w:semiHidden/>
    <w:unhideWhenUsed/>
    <w:qFormat/>
    <w:rsid w:val="00D766DE"/>
    <w:pPr>
      <w:outlineLvl w:val="9"/>
    </w:pPr>
    <w:rPr>
      <w:color w:val="2E74B5" w:themeColor="accent1" w:themeShade="BF"/>
    </w:rPr>
  </w:style>
  <w:style w:type="table" w:styleId="Tabelaprofissional">
    <w:name w:val="Table Professional"/>
    <w:basedOn w:val="Tabelanormal"/>
    <w:uiPriority w:val="99"/>
    <w:semiHidden/>
    <w:unhideWhenUsed/>
    <w:rsid w:val="00D766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dia1">
    <w:name w:val="Medium List 1"/>
    <w:basedOn w:val="Tabelanormal"/>
    <w:uiPriority w:val="65"/>
    <w:semiHidden/>
    <w:unhideWhenUsed/>
    <w:rsid w:val="00D766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rsid w:val="00D766D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dia1-nfase2">
    <w:name w:val="Medium List 1 Accent 2"/>
    <w:basedOn w:val="Tabelanormal"/>
    <w:uiPriority w:val="65"/>
    <w:semiHidden/>
    <w:unhideWhenUsed/>
    <w:rsid w:val="00D766D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D766D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D766D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D766D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dia1-nfase6">
    <w:name w:val="Medium List 1 Accent 6"/>
    <w:basedOn w:val="Tabelanormal"/>
    <w:uiPriority w:val="65"/>
    <w:semiHidden/>
    <w:unhideWhenUsed/>
    <w:rsid w:val="00D766D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D766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rsid w:val="00D766D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D766D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D766D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D766D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D766D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D766D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D766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rsid w:val="00D766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D766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D766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D766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D766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D766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eMdia1">
    <w:name w:val="Medium Grid 1"/>
    <w:basedOn w:val="Tabelanormal"/>
    <w:uiPriority w:val="67"/>
    <w:semiHidden/>
    <w:unhideWhenUsed/>
    <w:rsid w:val="00D766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D766D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adeMdia1-nfase2">
    <w:name w:val="Medium Grid 1 Accent 2"/>
    <w:basedOn w:val="Tabelanormal"/>
    <w:uiPriority w:val="67"/>
    <w:semiHidden/>
    <w:unhideWhenUsed/>
    <w:rsid w:val="00D766D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D766D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D766D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D766D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Mdia1-nfase6">
    <w:name w:val="Medium Grid 1 Accent 6"/>
    <w:basedOn w:val="Tabelanormal"/>
    <w:uiPriority w:val="67"/>
    <w:semiHidden/>
    <w:unhideWhenUsed/>
    <w:rsid w:val="00D766D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D766D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D766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D766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adeMdia3-nfase2">
    <w:name w:val="Medium Grid 3 Accent 2"/>
    <w:basedOn w:val="Tabelanormal"/>
    <w:uiPriority w:val="69"/>
    <w:semiHidden/>
    <w:unhideWhenUsed/>
    <w:rsid w:val="00D766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D766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D766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D766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adeMdia3-nfase6">
    <w:name w:val="Medium Grid 3 Accent 6"/>
    <w:basedOn w:val="Tabelanormal"/>
    <w:uiPriority w:val="69"/>
    <w:semiHidden/>
    <w:unhideWhenUsed/>
    <w:rsid w:val="00D766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
    <w:next w:val="Normal"/>
    <w:uiPriority w:val="37"/>
    <w:semiHidden/>
    <w:unhideWhenUsed/>
    <w:rsid w:val="00D766DE"/>
  </w:style>
  <w:style w:type="character" w:customStyle="1" w:styleId="Hashtag">
    <w:name w:val="Hashtag"/>
    <w:basedOn w:val="Fontepargpadro"/>
    <w:uiPriority w:val="99"/>
    <w:semiHidden/>
    <w:unhideWhenUsed/>
    <w:rsid w:val="00D766DE"/>
    <w:rPr>
      <w:rFonts w:ascii="Calibri" w:hAnsi="Calibri" w:cs="Calibri"/>
      <w:color w:val="2B579A"/>
      <w:shd w:val="clear" w:color="auto" w:fill="E1DFDD"/>
    </w:rPr>
  </w:style>
  <w:style w:type="paragraph" w:styleId="Cabealhodamensagem">
    <w:name w:val="Message Header"/>
    <w:basedOn w:val="Normal"/>
    <w:link w:val="CabealhodamensagemChar"/>
    <w:uiPriority w:val="99"/>
    <w:semiHidden/>
    <w:unhideWhenUsed/>
    <w:rsid w:val="00D766D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CabealhodamensagemChar">
    <w:name w:val="Cabeçalho da mensagem Char"/>
    <w:basedOn w:val="Fontepargpadro"/>
    <w:link w:val="Cabealhodamensagem"/>
    <w:uiPriority w:val="99"/>
    <w:semiHidden/>
    <w:rsid w:val="00D766DE"/>
    <w:rPr>
      <w:rFonts w:ascii="Calibri Light" w:eastAsiaTheme="majorEastAsia" w:hAnsi="Calibri Light" w:cs="Calibri Light"/>
      <w:sz w:val="24"/>
      <w:szCs w:val="24"/>
      <w:shd w:val="pct20" w:color="auto" w:fill="auto"/>
    </w:rPr>
  </w:style>
  <w:style w:type="table" w:styleId="Tabelaelegante">
    <w:name w:val="Table Elegant"/>
    <w:basedOn w:val="Tabelanormal"/>
    <w:uiPriority w:val="99"/>
    <w:semiHidden/>
    <w:unhideWhenUsed/>
    <w:rsid w:val="00D766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D766DE"/>
    <w:pPr>
      <w:ind w:left="360" w:hanging="360"/>
      <w:contextualSpacing/>
    </w:pPr>
  </w:style>
  <w:style w:type="paragraph" w:styleId="Lista2">
    <w:name w:val="List 2"/>
    <w:basedOn w:val="Normal"/>
    <w:uiPriority w:val="99"/>
    <w:semiHidden/>
    <w:unhideWhenUsed/>
    <w:rsid w:val="00D766DE"/>
    <w:pPr>
      <w:ind w:left="720" w:hanging="360"/>
      <w:contextualSpacing/>
    </w:pPr>
  </w:style>
  <w:style w:type="paragraph" w:styleId="Lista3">
    <w:name w:val="List 3"/>
    <w:basedOn w:val="Normal"/>
    <w:uiPriority w:val="99"/>
    <w:semiHidden/>
    <w:unhideWhenUsed/>
    <w:rsid w:val="00D766DE"/>
    <w:pPr>
      <w:ind w:left="1080" w:hanging="360"/>
      <w:contextualSpacing/>
    </w:pPr>
  </w:style>
  <w:style w:type="paragraph" w:styleId="Lista4">
    <w:name w:val="List 4"/>
    <w:basedOn w:val="Normal"/>
    <w:uiPriority w:val="99"/>
    <w:semiHidden/>
    <w:unhideWhenUsed/>
    <w:rsid w:val="00D766DE"/>
    <w:pPr>
      <w:ind w:left="1440" w:hanging="360"/>
      <w:contextualSpacing/>
    </w:pPr>
  </w:style>
  <w:style w:type="paragraph" w:styleId="Lista5">
    <w:name w:val="List 5"/>
    <w:basedOn w:val="Normal"/>
    <w:uiPriority w:val="99"/>
    <w:semiHidden/>
    <w:unhideWhenUsed/>
    <w:rsid w:val="00D766DE"/>
    <w:pPr>
      <w:ind w:left="1800" w:hanging="360"/>
      <w:contextualSpacing/>
    </w:pPr>
  </w:style>
  <w:style w:type="table" w:styleId="Tabelaemlista1">
    <w:name w:val="Table List 1"/>
    <w:basedOn w:val="Tabelanormal"/>
    <w:uiPriority w:val="99"/>
    <w:semiHidden/>
    <w:unhideWhenUsed/>
    <w:rsid w:val="00D766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D766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D766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D766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D766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D766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D766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D766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decontinuao">
    <w:name w:val="List Continue"/>
    <w:basedOn w:val="Normal"/>
    <w:uiPriority w:val="99"/>
    <w:semiHidden/>
    <w:unhideWhenUsed/>
    <w:rsid w:val="00D766DE"/>
    <w:pPr>
      <w:spacing w:after="120"/>
      <w:ind w:left="360"/>
      <w:contextualSpacing/>
    </w:pPr>
  </w:style>
  <w:style w:type="paragraph" w:styleId="Listadecontinuao2">
    <w:name w:val="List Continue 2"/>
    <w:basedOn w:val="Normal"/>
    <w:uiPriority w:val="99"/>
    <w:semiHidden/>
    <w:unhideWhenUsed/>
    <w:rsid w:val="00D766DE"/>
    <w:pPr>
      <w:spacing w:after="120"/>
      <w:ind w:left="720"/>
      <w:contextualSpacing/>
    </w:pPr>
  </w:style>
  <w:style w:type="paragraph" w:styleId="Listadecontinuao3">
    <w:name w:val="List Continue 3"/>
    <w:basedOn w:val="Normal"/>
    <w:uiPriority w:val="99"/>
    <w:semiHidden/>
    <w:unhideWhenUsed/>
    <w:rsid w:val="00D766DE"/>
    <w:pPr>
      <w:spacing w:after="120"/>
      <w:ind w:left="1080"/>
      <w:contextualSpacing/>
    </w:pPr>
  </w:style>
  <w:style w:type="paragraph" w:styleId="Listadecontinuao4">
    <w:name w:val="List Continue 4"/>
    <w:basedOn w:val="Normal"/>
    <w:uiPriority w:val="99"/>
    <w:semiHidden/>
    <w:unhideWhenUsed/>
    <w:rsid w:val="00D766DE"/>
    <w:pPr>
      <w:spacing w:after="120"/>
      <w:ind w:left="1440"/>
      <w:contextualSpacing/>
    </w:pPr>
  </w:style>
  <w:style w:type="paragraph" w:styleId="Listadecontinuao5">
    <w:name w:val="List Continue 5"/>
    <w:basedOn w:val="Normal"/>
    <w:uiPriority w:val="99"/>
    <w:semiHidden/>
    <w:unhideWhenUsed/>
    <w:rsid w:val="00D766DE"/>
    <w:pPr>
      <w:spacing w:after="120"/>
      <w:ind w:left="1800"/>
      <w:contextualSpacing/>
    </w:pPr>
  </w:style>
  <w:style w:type="paragraph" w:styleId="PargrafodaLista">
    <w:name w:val="List Paragraph"/>
    <w:basedOn w:val="Normal"/>
    <w:uiPriority w:val="34"/>
    <w:semiHidden/>
    <w:unhideWhenUsed/>
    <w:qFormat/>
    <w:rsid w:val="00D766DE"/>
    <w:pPr>
      <w:ind w:left="720"/>
      <w:contextualSpacing/>
    </w:pPr>
  </w:style>
  <w:style w:type="paragraph" w:styleId="Numerada">
    <w:name w:val="List Number"/>
    <w:basedOn w:val="Normal"/>
    <w:uiPriority w:val="99"/>
    <w:semiHidden/>
    <w:unhideWhenUsed/>
    <w:rsid w:val="00D766DE"/>
    <w:pPr>
      <w:numPr>
        <w:numId w:val="13"/>
      </w:numPr>
      <w:contextualSpacing/>
    </w:pPr>
  </w:style>
  <w:style w:type="paragraph" w:styleId="Numerada2">
    <w:name w:val="List Number 2"/>
    <w:basedOn w:val="Normal"/>
    <w:uiPriority w:val="99"/>
    <w:semiHidden/>
    <w:unhideWhenUsed/>
    <w:rsid w:val="00D766DE"/>
    <w:pPr>
      <w:numPr>
        <w:numId w:val="14"/>
      </w:numPr>
      <w:contextualSpacing/>
    </w:pPr>
  </w:style>
  <w:style w:type="paragraph" w:styleId="Numerada3">
    <w:name w:val="List Number 3"/>
    <w:basedOn w:val="Normal"/>
    <w:uiPriority w:val="99"/>
    <w:semiHidden/>
    <w:unhideWhenUsed/>
    <w:rsid w:val="00D766DE"/>
    <w:pPr>
      <w:numPr>
        <w:numId w:val="15"/>
      </w:numPr>
      <w:contextualSpacing/>
    </w:pPr>
  </w:style>
  <w:style w:type="paragraph" w:styleId="Numerada4">
    <w:name w:val="List Number 4"/>
    <w:basedOn w:val="Normal"/>
    <w:uiPriority w:val="99"/>
    <w:semiHidden/>
    <w:unhideWhenUsed/>
    <w:rsid w:val="00D766DE"/>
    <w:pPr>
      <w:numPr>
        <w:numId w:val="16"/>
      </w:numPr>
      <w:contextualSpacing/>
    </w:pPr>
  </w:style>
  <w:style w:type="paragraph" w:styleId="Numerada5">
    <w:name w:val="List Number 5"/>
    <w:basedOn w:val="Normal"/>
    <w:uiPriority w:val="99"/>
    <w:semiHidden/>
    <w:unhideWhenUsed/>
    <w:rsid w:val="00D766DE"/>
    <w:pPr>
      <w:numPr>
        <w:numId w:val="17"/>
      </w:numPr>
      <w:contextualSpacing/>
    </w:pPr>
  </w:style>
  <w:style w:type="paragraph" w:styleId="Commarcadores">
    <w:name w:val="List Bullet"/>
    <w:basedOn w:val="Normal"/>
    <w:uiPriority w:val="99"/>
    <w:semiHidden/>
    <w:unhideWhenUsed/>
    <w:rsid w:val="00D766DE"/>
    <w:pPr>
      <w:numPr>
        <w:numId w:val="8"/>
      </w:numPr>
      <w:contextualSpacing/>
    </w:pPr>
  </w:style>
  <w:style w:type="paragraph" w:styleId="Commarcadores2">
    <w:name w:val="List Bullet 2"/>
    <w:basedOn w:val="Normal"/>
    <w:uiPriority w:val="99"/>
    <w:semiHidden/>
    <w:unhideWhenUsed/>
    <w:rsid w:val="00D766DE"/>
    <w:pPr>
      <w:numPr>
        <w:numId w:val="9"/>
      </w:numPr>
      <w:contextualSpacing/>
    </w:pPr>
  </w:style>
  <w:style w:type="paragraph" w:styleId="Commarcadores3">
    <w:name w:val="List Bullet 3"/>
    <w:basedOn w:val="Normal"/>
    <w:uiPriority w:val="99"/>
    <w:semiHidden/>
    <w:unhideWhenUsed/>
    <w:rsid w:val="00D766DE"/>
    <w:pPr>
      <w:numPr>
        <w:numId w:val="10"/>
      </w:numPr>
      <w:contextualSpacing/>
    </w:pPr>
  </w:style>
  <w:style w:type="paragraph" w:styleId="Commarcadores4">
    <w:name w:val="List Bullet 4"/>
    <w:basedOn w:val="Normal"/>
    <w:uiPriority w:val="99"/>
    <w:semiHidden/>
    <w:unhideWhenUsed/>
    <w:rsid w:val="00D766DE"/>
    <w:pPr>
      <w:numPr>
        <w:numId w:val="11"/>
      </w:numPr>
      <w:contextualSpacing/>
    </w:pPr>
  </w:style>
  <w:style w:type="paragraph" w:styleId="Commarcadores5">
    <w:name w:val="List Bullet 5"/>
    <w:basedOn w:val="Normal"/>
    <w:uiPriority w:val="99"/>
    <w:semiHidden/>
    <w:unhideWhenUsed/>
    <w:rsid w:val="00D766DE"/>
    <w:pPr>
      <w:numPr>
        <w:numId w:val="12"/>
      </w:numPr>
      <w:contextualSpacing/>
    </w:pPr>
  </w:style>
  <w:style w:type="table" w:styleId="Tabelaclssica1">
    <w:name w:val="Table Classic 1"/>
    <w:basedOn w:val="Tabelanormal"/>
    <w:uiPriority w:val="99"/>
    <w:semiHidden/>
    <w:unhideWhenUsed/>
    <w:rsid w:val="00D766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D766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D766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D766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ndicedeilustraes">
    <w:name w:val="table of figures"/>
    <w:basedOn w:val="Normal"/>
    <w:next w:val="Normal"/>
    <w:uiPriority w:val="99"/>
    <w:semiHidden/>
    <w:unhideWhenUsed/>
    <w:rsid w:val="00D766DE"/>
  </w:style>
  <w:style w:type="character" w:styleId="Refdenotadefim">
    <w:name w:val="endnote reference"/>
    <w:basedOn w:val="Fontepargpadro"/>
    <w:uiPriority w:val="99"/>
    <w:semiHidden/>
    <w:unhideWhenUsed/>
    <w:rsid w:val="00D766DE"/>
    <w:rPr>
      <w:rFonts w:ascii="Calibri" w:hAnsi="Calibri" w:cs="Calibri"/>
      <w:vertAlign w:val="superscript"/>
    </w:rPr>
  </w:style>
  <w:style w:type="paragraph" w:styleId="ndicedeautoridades">
    <w:name w:val="table of authorities"/>
    <w:basedOn w:val="Normal"/>
    <w:next w:val="Normal"/>
    <w:uiPriority w:val="99"/>
    <w:semiHidden/>
    <w:unhideWhenUsed/>
    <w:rsid w:val="00D766DE"/>
    <w:pPr>
      <w:ind w:left="220" w:hanging="220"/>
    </w:pPr>
  </w:style>
  <w:style w:type="paragraph" w:styleId="Ttulodendicedeautoridades">
    <w:name w:val="toa heading"/>
    <w:basedOn w:val="Normal"/>
    <w:next w:val="Normal"/>
    <w:uiPriority w:val="99"/>
    <w:semiHidden/>
    <w:unhideWhenUsed/>
    <w:rsid w:val="00D766DE"/>
    <w:pPr>
      <w:spacing w:before="120"/>
    </w:pPr>
    <w:rPr>
      <w:rFonts w:ascii="Calibri Light" w:eastAsiaTheme="majorEastAsia" w:hAnsi="Calibri Light" w:cs="Calibri Light"/>
      <w:b/>
      <w:bCs/>
      <w:sz w:val="24"/>
      <w:szCs w:val="24"/>
    </w:rPr>
  </w:style>
  <w:style w:type="table" w:styleId="ListaColorida">
    <w:name w:val="Colorful List"/>
    <w:basedOn w:val="Tabelanormal"/>
    <w:uiPriority w:val="72"/>
    <w:semiHidden/>
    <w:unhideWhenUsed/>
    <w:rsid w:val="00D766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D766D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Colorida-nfase2">
    <w:name w:val="Colorful List Accent 2"/>
    <w:basedOn w:val="Tabelanormal"/>
    <w:uiPriority w:val="72"/>
    <w:semiHidden/>
    <w:unhideWhenUsed/>
    <w:rsid w:val="00D766D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D766D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D766D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D766D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Colorida-nfase6">
    <w:name w:val="Colorful List Accent 6"/>
    <w:basedOn w:val="Tabelanormal"/>
    <w:uiPriority w:val="72"/>
    <w:rsid w:val="00D766D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colorida1">
    <w:name w:val="Table Colorful 1"/>
    <w:basedOn w:val="Tabelanormal"/>
    <w:uiPriority w:val="99"/>
    <w:semiHidden/>
    <w:unhideWhenUsed/>
    <w:rsid w:val="00D766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D766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D766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mentoColorido">
    <w:name w:val="Colorful Shading"/>
    <w:basedOn w:val="Tabelanormal"/>
    <w:uiPriority w:val="71"/>
    <w:semiHidden/>
    <w:unhideWhenUsed/>
    <w:rsid w:val="00D766D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D766D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D766D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D766D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D766D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D766D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rsid w:val="00D766D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adeColorida">
    <w:name w:val="Colorful Grid"/>
    <w:basedOn w:val="Tabelanormal"/>
    <w:uiPriority w:val="73"/>
    <w:semiHidden/>
    <w:unhideWhenUsed/>
    <w:rsid w:val="00D766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D766D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adeColorida-nfase2">
    <w:name w:val="Colorful Grid Accent 2"/>
    <w:basedOn w:val="Tabelanormal"/>
    <w:uiPriority w:val="73"/>
    <w:semiHidden/>
    <w:unhideWhenUsed/>
    <w:rsid w:val="00D766D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D766D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D766D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D766D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Colorida-nfase6">
    <w:name w:val="Colorful Grid Accent 6"/>
    <w:basedOn w:val="Tabelanormal"/>
    <w:uiPriority w:val="73"/>
    <w:rsid w:val="00D766D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estinatrio">
    <w:name w:val="envelope address"/>
    <w:basedOn w:val="Normal"/>
    <w:uiPriority w:val="99"/>
    <w:semiHidden/>
    <w:unhideWhenUsed/>
    <w:rsid w:val="00D766DE"/>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goseo">
    <w:name w:val="Outline List 3"/>
    <w:basedOn w:val="Semlista"/>
    <w:uiPriority w:val="99"/>
    <w:semiHidden/>
    <w:unhideWhenUsed/>
    <w:rsid w:val="00D766DE"/>
    <w:pPr>
      <w:numPr>
        <w:numId w:val="26"/>
      </w:numPr>
    </w:pPr>
  </w:style>
  <w:style w:type="table" w:styleId="TabelaSimples1">
    <w:name w:val="Plain Table 1"/>
    <w:basedOn w:val="Tabelanormal"/>
    <w:uiPriority w:val="41"/>
    <w:rsid w:val="00D766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D766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D766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D766D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D76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emEspaamento">
    <w:name w:val="No Spacing"/>
    <w:uiPriority w:val="1"/>
    <w:qFormat/>
    <w:rsid w:val="00D766DE"/>
    <w:rPr>
      <w:rFonts w:ascii="Calibri" w:hAnsi="Calibri" w:cs="Calibri"/>
    </w:rPr>
  </w:style>
  <w:style w:type="paragraph" w:styleId="Data">
    <w:name w:val="Date"/>
    <w:basedOn w:val="Normal"/>
    <w:next w:val="Normal"/>
    <w:link w:val="DataChar"/>
    <w:uiPriority w:val="99"/>
    <w:semiHidden/>
    <w:unhideWhenUsed/>
    <w:rsid w:val="00D766DE"/>
  </w:style>
  <w:style w:type="character" w:customStyle="1" w:styleId="DataChar">
    <w:name w:val="Data Char"/>
    <w:basedOn w:val="Fontepargpadro"/>
    <w:link w:val="Data"/>
    <w:uiPriority w:val="99"/>
    <w:semiHidden/>
    <w:rsid w:val="00D766DE"/>
    <w:rPr>
      <w:rFonts w:ascii="Calibri" w:hAnsi="Calibri" w:cs="Calibri"/>
    </w:rPr>
  </w:style>
  <w:style w:type="paragraph" w:styleId="NormalWeb">
    <w:name w:val="Normal (Web)"/>
    <w:basedOn w:val="Normal"/>
    <w:uiPriority w:val="99"/>
    <w:semiHidden/>
    <w:unhideWhenUsed/>
    <w:rsid w:val="00D766DE"/>
    <w:rPr>
      <w:rFonts w:ascii="Times New Roman" w:hAnsi="Times New Roman" w:cs="Times New Roman"/>
      <w:sz w:val="24"/>
      <w:szCs w:val="24"/>
    </w:rPr>
  </w:style>
  <w:style w:type="character" w:customStyle="1" w:styleId="SmartHyperlink">
    <w:name w:val="Smart Hyperlink"/>
    <w:basedOn w:val="Fontepargpadro"/>
    <w:uiPriority w:val="99"/>
    <w:semiHidden/>
    <w:unhideWhenUsed/>
    <w:rsid w:val="00D766DE"/>
    <w:rPr>
      <w:rFonts w:ascii="Calibri" w:hAnsi="Calibri" w:cs="Calibri"/>
      <w:u w:val="dotted"/>
    </w:rPr>
  </w:style>
  <w:style w:type="character" w:customStyle="1" w:styleId="UnresolvedMention">
    <w:name w:val="Unresolved Mention"/>
    <w:basedOn w:val="Fontepargpadro"/>
    <w:uiPriority w:val="99"/>
    <w:semiHidden/>
    <w:unhideWhenUsed/>
    <w:rsid w:val="00D766DE"/>
    <w:rPr>
      <w:rFonts w:ascii="Calibri" w:hAnsi="Calibri" w:cs="Calibri"/>
      <w:color w:val="605E5C"/>
      <w:shd w:val="clear" w:color="auto" w:fill="E1DFDD"/>
    </w:rPr>
  </w:style>
  <w:style w:type="paragraph" w:styleId="Corpodetexto">
    <w:name w:val="Body Text"/>
    <w:basedOn w:val="Normal"/>
    <w:link w:val="CorpodetextoChar"/>
    <w:uiPriority w:val="99"/>
    <w:semiHidden/>
    <w:unhideWhenUsed/>
    <w:rsid w:val="00D766DE"/>
    <w:pPr>
      <w:spacing w:after="120"/>
    </w:pPr>
  </w:style>
  <w:style w:type="character" w:customStyle="1" w:styleId="CorpodetextoChar">
    <w:name w:val="Corpo de texto Char"/>
    <w:basedOn w:val="Fontepargpadro"/>
    <w:link w:val="Corpodetexto"/>
    <w:uiPriority w:val="99"/>
    <w:semiHidden/>
    <w:rsid w:val="00D766DE"/>
    <w:rPr>
      <w:rFonts w:ascii="Calibri" w:hAnsi="Calibri" w:cs="Calibri"/>
    </w:rPr>
  </w:style>
  <w:style w:type="paragraph" w:styleId="Corpodetexto2">
    <w:name w:val="Body Text 2"/>
    <w:basedOn w:val="Normal"/>
    <w:link w:val="Corpodetexto2Char"/>
    <w:uiPriority w:val="99"/>
    <w:semiHidden/>
    <w:unhideWhenUsed/>
    <w:rsid w:val="00D766DE"/>
    <w:pPr>
      <w:spacing w:after="120" w:line="480" w:lineRule="auto"/>
    </w:pPr>
  </w:style>
  <w:style w:type="character" w:customStyle="1" w:styleId="Corpodetexto2Char">
    <w:name w:val="Corpo de texto 2 Char"/>
    <w:basedOn w:val="Fontepargpadro"/>
    <w:link w:val="Corpodetexto2"/>
    <w:uiPriority w:val="99"/>
    <w:semiHidden/>
    <w:rsid w:val="00D766DE"/>
    <w:rPr>
      <w:rFonts w:ascii="Calibri" w:hAnsi="Calibri" w:cs="Calibri"/>
    </w:rPr>
  </w:style>
  <w:style w:type="paragraph" w:styleId="Recuodecorpodetexto">
    <w:name w:val="Body Text Indent"/>
    <w:basedOn w:val="Normal"/>
    <w:link w:val="RecuodecorpodetextoChar"/>
    <w:uiPriority w:val="99"/>
    <w:semiHidden/>
    <w:unhideWhenUsed/>
    <w:rsid w:val="00D766DE"/>
    <w:pPr>
      <w:spacing w:after="120"/>
      <w:ind w:left="360"/>
    </w:pPr>
  </w:style>
  <w:style w:type="character" w:customStyle="1" w:styleId="RecuodecorpodetextoChar">
    <w:name w:val="Recuo de corpo de texto Char"/>
    <w:basedOn w:val="Fontepargpadro"/>
    <w:link w:val="Recuodecorpodetexto"/>
    <w:uiPriority w:val="99"/>
    <w:semiHidden/>
    <w:rsid w:val="00D766DE"/>
    <w:rPr>
      <w:rFonts w:ascii="Calibri" w:hAnsi="Calibri" w:cs="Calibri"/>
    </w:rPr>
  </w:style>
  <w:style w:type="paragraph" w:styleId="Recuodecorpodetexto2">
    <w:name w:val="Body Text Indent 2"/>
    <w:basedOn w:val="Normal"/>
    <w:link w:val="Recuodecorpodetexto2Char"/>
    <w:uiPriority w:val="99"/>
    <w:semiHidden/>
    <w:unhideWhenUsed/>
    <w:rsid w:val="00D766DE"/>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D766DE"/>
    <w:rPr>
      <w:rFonts w:ascii="Calibri" w:hAnsi="Calibri" w:cs="Calibri"/>
    </w:rPr>
  </w:style>
  <w:style w:type="paragraph" w:styleId="Primeirorecuodecorpodetexto">
    <w:name w:val="Body Text First Indent"/>
    <w:basedOn w:val="Corpodetexto"/>
    <w:link w:val="PrimeirorecuodecorpodetextoChar"/>
    <w:uiPriority w:val="99"/>
    <w:semiHidden/>
    <w:unhideWhenUsed/>
    <w:rsid w:val="00D766DE"/>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D766DE"/>
    <w:rPr>
      <w:rFonts w:ascii="Calibri" w:hAnsi="Calibri" w:cs="Calibri"/>
    </w:rPr>
  </w:style>
  <w:style w:type="paragraph" w:styleId="Primeirorecuodecorpodetexto2">
    <w:name w:val="Body Text First Indent 2"/>
    <w:basedOn w:val="Recuodecorpodetexto"/>
    <w:link w:val="Primeirorecuodecorpodetexto2Char"/>
    <w:uiPriority w:val="99"/>
    <w:semiHidden/>
    <w:unhideWhenUsed/>
    <w:rsid w:val="00D766DE"/>
    <w:pPr>
      <w:spacing w:after="0"/>
      <w:ind w:firstLine="360"/>
    </w:pPr>
  </w:style>
  <w:style w:type="character" w:customStyle="1" w:styleId="Primeirorecuodecorpodetexto2Char">
    <w:name w:val="Primeiro recuo de corpo de texto 2 Char"/>
    <w:basedOn w:val="RecuodecorpodetextoChar"/>
    <w:link w:val="Primeirorecuodecorpodetexto2"/>
    <w:uiPriority w:val="99"/>
    <w:semiHidden/>
    <w:rsid w:val="00D766DE"/>
    <w:rPr>
      <w:rFonts w:ascii="Calibri" w:hAnsi="Calibri" w:cs="Calibri"/>
    </w:rPr>
  </w:style>
  <w:style w:type="paragraph" w:styleId="Recuonormal">
    <w:name w:val="Normal Indent"/>
    <w:basedOn w:val="Normal"/>
    <w:uiPriority w:val="99"/>
    <w:semiHidden/>
    <w:unhideWhenUsed/>
    <w:rsid w:val="00D766DE"/>
    <w:pPr>
      <w:ind w:left="720"/>
    </w:pPr>
  </w:style>
  <w:style w:type="paragraph" w:styleId="Ttulodanota">
    <w:name w:val="Note Heading"/>
    <w:basedOn w:val="Normal"/>
    <w:next w:val="Normal"/>
    <w:link w:val="TtulodanotaChar"/>
    <w:uiPriority w:val="99"/>
    <w:semiHidden/>
    <w:unhideWhenUsed/>
    <w:rsid w:val="00D766DE"/>
  </w:style>
  <w:style w:type="character" w:customStyle="1" w:styleId="TtulodanotaChar">
    <w:name w:val="Título da nota Char"/>
    <w:basedOn w:val="Fontepargpadro"/>
    <w:link w:val="Ttulodanota"/>
    <w:uiPriority w:val="99"/>
    <w:semiHidden/>
    <w:rsid w:val="00D766DE"/>
    <w:rPr>
      <w:rFonts w:ascii="Calibri" w:hAnsi="Calibri" w:cs="Calibri"/>
    </w:rPr>
  </w:style>
  <w:style w:type="table" w:styleId="Tabelacontempornea">
    <w:name w:val="Table Contemporary"/>
    <w:basedOn w:val="Tabelanormal"/>
    <w:uiPriority w:val="99"/>
    <w:semiHidden/>
    <w:unhideWhenUsed/>
    <w:rsid w:val="00D766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elanormal"/>
    <w:uiPriority w:val="61"/>
    <w:semiHidden/>
    <w:unhideWhenUsed/>
    <w:rsid w:val="00D766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D766D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e2">
    <w:name w:val="Light List Accent 2"/>
    <w:basedOn w:val="Tabelanormal"/>
    <w:uiPriority w:val="61"/>
    <w:semiHidden/>
    <w:unhideWhenUsed/>
    <w:rsid w:val="00D766D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D766D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D766D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D766D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e6">
    <w:name w:val="Light List Accent 6"/>
    <w:basedOn w:val="Tabelanormal"/>
    <w:uiPriority w:val="61"/>
    <w:semiHidden/>
    <w:unhideWhenUsed/>
    <w:rsid w:val="00D766D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D766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D766D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mentoClaro-nfase2">
    <w:name w:val="Light Shading Accent 2"/>
    <w:basedOn w:val="Tabelanormal"/>
    <w:uiPriority w:val="60"/>
    <w:semiHidden/>
    <w:unhideWhenUsed/>
    <w:rsid w:val="00D766D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D766D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D766D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D766D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6">
    <w:name w:val="Light Shading Accent 6"/>
    <w:basedOn w:val="Tabelanormal"/>
    <w:uiPriority w:val="60"/>
    <w:semiHidden/>
    <w:unhideWhenUsed/>
    <w:rsid w:val="00D766D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adeClara">
    <w:name w:val="Light Grid"/>
    <w:basedOn w:val="Tabelanormal"/>
    <w:uiPriority w:val="62"/>
    <w:semiHidden/>
    <w:unhideWhenUsed/>
    <w:rsid w:val="00D766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rsid w:val="00D766D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adeClara-nfase2">
    <w:name w:val="Light Grid Accent 2"/>
    <w:basedOn w:val="Tabelanormal"/>
    <w:uiPriority w:val="62"/>
    <w:semiHidden/>
    <w:unhideWhenUsed/>
    <w:rsid w:val="00D766D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D766D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D766D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D766D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adeClara-nfase6">
    <w:name w:val="Light Grid Accent 6"/>
    <w:basedOn w:val="Tabelanormal"/>
    <w:uiPriority w:val="62"/>
    <w:semiHidden/>
    <w:unhideWhenUsed/>
    <w:rsid w:val="00D766D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Escura">
    <w:name w:val="Dark List"/>
    <w:basedOn w:val="Tabelanormal"/>
    <w:uiPriority w:val="70"/>
    <w:semiHidden/>
    <w:unhideWhenUsed/>
    <w:rsid w:val="00D766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D766D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Escura-nfase2">
    <w:name w:val="Dark List Accent 2"/>
    <w:basedOn w:val="Tabelanormal"/>
    <w:uiPriority w:val="70"/>
    <w:semiHidden/>
    <w:unhideWhenUsed/>
    <w:rsid w:val="00D766D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D766D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D766D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D766D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Escura-nfase6">
    <w:name w:val="Dark List Accent 6"/>
    <w:basedOn w:val="Tabelanormal"/>
    <w:uiPriority w:val="70"/>
    <w:rsid w:val="00D766D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deLista1Clara">
    <w:name w:val="List Table 1 Light"/>
    <w:basedOn w:val="Tabelanormal"/>
    <w:uiPriority w:val="46"/>
    <w:rsid w:val="00D766D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D766D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1Clara-nfase2">
    <w:name w:val="List Table 1 Light Accent 2"/>
    <w:basedOn w:val="Tabelanormal"/>
    <w:uiPriority w:val="46"/>
    <w:rsid w:val="00D766D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D766D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D766D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D766D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1Clara-nfase6">
    <w:name w:val="List Table 1 Light Accent 6"/>
    <w:basedOn w:val="Tabelanormal"/>
    <w:uiPriority w:val="46"/>
    <w:rsid w:val="00D766D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D766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D766D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2-nfase2">
    <w:name w:val="List Table 2 Accent 2"/>
    <w:basedOn w:val="Tabelanormal"/>
    <w:uiPriority w:val="47"/>
    <w:rsid w:val="00D766D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D766D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D766D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D766D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6">
    <w:name w:val="List Table 2 Accent 6"/>
    <w:basedOn w:val="Tabelanormal"/>
    <w:uiPriority w:val="47"/>
    <w:rsid w:val="00D766D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D766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D766D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deLista3-nfase2">
    <w:name w:val="List Table 3 Accent 2"/>
    <w:basedOn w:val="Tabelanormal"/>
    <w:uiPriority w:val="48"/>
    <w:rsid w:val="00D766D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D766D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D766D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D766D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deLista3-nfase6">
    <w:name w:val="List Table 3 Accent 6"/>
    <w:basedOn w:val="Tabelanormal"/>
    <w:uiPriority w:val="48"/>
    <w:rsid w:val="00D766D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D766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D766D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4-nfase2">
    <w:name w:val="List Table 4 Accent 2"/>
    <w:basedOn w:val="Tabelanormal"/>
    <w:uiPriority w:val="49"/>
    <w:rsid w:val="00D766D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D766D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D766D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D766D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6">
    <w:name w:val="List Table 4 Accent 6"/>
    <w:basedOn w:val="Tabelanormal"/>
    <w:uiPriority w:val="49"/>
    <w:rsid w:val="00D766D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D766D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D766D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D766D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D766D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D766D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D766D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D766D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D766D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D766D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2">
    <w:name w:val="List Table 6 Colorful Accent 2"/>
    <w:basedOn w:val="Tabelanormal"/>
    <w:uiPriority w:val="51"/>
    <w:rsid w:val="00D766D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D766D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D766D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D766D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6Colorida-nfase6">
    <w:name w:val="List Table 6 Colorful Accent 6"/>
    <w:basedOn w:val="Tabelanormal"/>
    <w:uiPriority w:val="51"/>
    <w:rsid w:val="00D766D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D766D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D766D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D766D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D766D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D766D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D766D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D766D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sinaturadeEmail">
    <w:name w:val="E-mail Signature"/>
    <w:basedOn w:val="Normal"/>
    <w:link w:val="AssinaturadeEmailChar"/>
    <w:uiPriority w:val="99"/>
    <w:semiHidden/>
    <w:unhideWhenUsed/>
    <w:rsid w:val="00D766DE"/>
  </w:style>
  <w:style w:type="character" w:customStyle="1" w:styleId="AssinaturadeEmailChar">
    <w:name w:val="Assinatura de Email Char"/>
    <w:basedOn w:val="Fontepargpadro"/>
    <w:link w:val="AssinaturadeEmail"/>
    <w:uiPriority w:val="99"/>
    <w:semiHidden/>
    <w:rsid w:val="00D766DE"/>
    <w:rPr>
      <w:rFonts w:ascii="Calibri" w:hAnsi="Calibri" w:cs="Calibri"/>
    </w:rPr>
  </w:style>
  <w:style w:type="paragraph" w:styleId="Saudao">
    <w:name w:val="Salutation"/>
    <w:basedOn w:val="Normal"/>
    <w:next w:val="Normal"/>
    <w:link w:val="SaudaoChar"/>
    <w:uiPriority w:val="99"/>
    <w:semiHidden/>
    <w:unhideWhenUsed/>
    <w:rsid w:val="00D766DE"/>
  </w:style>
  <w:style w:type="character" w:customStyle="1" w:styleId="SaudaoChar">
    <w:name w:val="Saudação Char"/>
    <w:basedOn w:val="Fontepargpadro"/>
    <w:link w:val="Saudao"/>
    <w:uiPriority w:val="99"/>
    <w:semiHidden/>
    <w:rsid w:val="00D766DE"/>
    <w:rPr>
      <w:rFonts w:ascii="Calibri" w:hAnsi="Calibri" w:cs="Calibri"/>
    </w:rPr>
  </w:style>
  <w:style w:type="table" w:styleId="Tabelaemcolunas1">
    <w:name w:val="Table Columns 1"/>
    <w:basedOn w:val="Tabelanormal"/>
    <w:uiPriority w:val="99"/>
    <w:semiHidden/>
    <w:unhideWhenUsed/>
    <w:rsid w:val="00D766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D766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D766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D766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D766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ssinatura">
    <w:name w:val="Signature"/>
    <w:basedOn w:val="Normal"/>
    <w:link w:val="AssinaturaChar"/>
    <w:uiPriority w:val="99"/>
    <w:semiHidden/>
    <w:unhideWhenUsed/>
    <w:rsid w:val="00D766DE"/>
    <w:pPr>
      <w:ind w:left="4320"/>
    </w:pPr>
  </w:style>
  <w:style w:type="character" w:customStyle="1" w:styleId="AssinaturaChar">
    <w:name w:val="Assinatura Char"/>
    <w:basedOn w:val="Fontepargpadro"/>
    <w:link w:val="Assinatura"/>
    <w:uiPriority w:val="99"/>
    <w:semiHidden/>
    <w:rsid w:val="00D766DE"/>
    <w:rPr>
      <w:rFonts w:ascii="Calibri" w:hAnsi="Calibri" w:cs="Calibri"/>
    </w:rPr>
  </w:style>
  <w:style w:type="table" w:styleId="Tabelasimples10">
    <w:name w:val="Table Simple 1"/>
    <w:basedOn w:val="Tabelanormal"/>
    <w:uiPriority w:val="99"/>
    <w:semiHidden/>
    <w:unhideWhenUsed/>
    <w:rsid w:val="00D766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D766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D766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D766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rsid w:val="00D766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missivo1">
    <w:name w:val="index 1"/>
    <w:basedOn w:val="Normal"/>
    <w:next w:val="Normal"/>
    <w:autoRedefine/>
    <w:uiPriority w:val="99"/>
    <w:semiHidden/>
    <w:unhideWhenUsed/>
    <w:rsid w:val="00D766DE"/>
    <w:pPr>
      <w:ind w:left="220" w:hanging="220"/>
    </w:pPr>
  </w:style>
  <w:style w:type="paragraph" w:styleId="Remissivo2">
    <w:name w:val="index 2"/>
    <w:basedOn w:val="Normal"/>
    <w:next w:val="Normal"/>
    <w:autoRedefine/>
    <w:uiPriority w:val="99"/>
    <w:semiHidden/>
    <w:unhideWhenUsed/>
    <w:rsid w:val="00D766DE"/>
    <w:pPr>
      <w:ind w:left="440" w:hanging="220"/>
    </w:pPr>
  </w:style>
  <w:style w:type="paragraph" w:styleId="Remissivo3">
    <w:name w:val="index 3"/>
    <w:basedOn w:val="Normal"/>
    <w:next w:val="Normal"/>
    <w:autoRedefine/>
    <w:uiPriority w:val="99"/>
    <w:semiHidden/>
    <w:unhideWhenUsed/>
    <w:rsid w:val="00D766DE"/>
    <w:pPr>
      <w:ind w:left="660" w:hanging="220"/>
    </w:pPr>
  </w:style>
  <w:style w:type="paragraph" w:styleId="Remissivo4">
    <w:name w:val="index 4"/>
    <w:basedOn w:val="Normal"/>
    <w:next w:val="Normal"/>
    <w:autoRedefine/>
    <w:uiPriority w:val="99"/>
    <w:semiHidden/>
    <w:unhideWhenUsed/>
    <w:rsid w:val="00D766DE"/>
    <w:pPr>
      <w:ind w:left="880" w:hanging="220"/>
    </w:pPr>
  </w:style>
  <w:style w:type="paragraph" w:styleId="Remissivo5">
    <w:name w:val="index 5"/>
    <w:basedOn w:val="Normal"/>
    <w:next w:val="Normal"/>
    <w:autoRedefine/>
    <w:uiPriority w:val="99"/>
    <w:semiHidden/>
    <w:unhideWhenUsed/>
    <w:rsid w:val="00D766DE"/>
    <w:pPr>
      <w:ind w:left="1100" w:hanging="220"/>
    </w:pPr>
  </w:style>
  <w:style w:type="paragraph" w:styleId="Remissivo6">
    <w:name w:val="index 6"/>
    <w:basedOn w:val="Normal"/>
    <w:next w:val="Normal"/>
    <w:autoRedefine/>
    <w:uiPriority w:val="99"/>
    <w:semiHidden/>
    <w:unhideWhenUsed/>
    <w:rsid w:val="00D766DE"/>
    <w:pPr>
      <w:ind w:left="1320" w:hanging="220"/>
    </w:pPr>
  </w:style>
  <w:style w:type="paragraph" w:styleId="Remissivo7">
    <w:name w:val="index 7"/>
    <w:basedOn w:val="Normal"/>
    <w:next w:val="Normal"/>
    <w:autoRedefine/>
    <w:uiPriority w:val="99"/>
    <w:semiHidden/>
    <w:unhideWhenUsed/>
    <w:rsid w:val="00D766DE"/>
    <w:pPr>
      <w:ind w:left="1540" w:hanging="220"/>
    </w:pPr>
  </w:style>
  <w:style w:type="paragraph" w:styleId="Remissivo8">
    <w:name w:val="index 8"/>
    <w:basedOn w:val="Normal"/>
    <w:next w:val="Normal"/>
    <w:autoRedefine/>
    <w:uiPriority w:val="99"/>
    <w:semiHidden/>
    <w:unhideWhenUsed/>
    <w:rsid w:val="00D766DE"/>
    <w:pPr>
      <w:ind w:left="1760" w:hanging="220"/>
    </w:pPr>
  </w:style>
  <w:style w:type="paragraph" w:styleId="Remissivo9">
    <w:name w:val="index 9"/>
    <w:basedOn w:val="Normal"/>
    <w:next w:val="Normal"/>
    <w:autoRedefine/>
    <w:uiPriority w:val="99"/>
    <w:semiHidden/>
    <w:unhideWhenUsed/>
    <w:rsid w:val="00D766DE"/>
    <w:pPr>
      <w:ind w:left="1980" w:hanging="220"/>
    </w:pPr>
  </w:style>
  <w:style w:type="paragraph" w:styleId="Ttulodendiceremissivo">
    <w:name w:val="index heading"/>
    <w:basedOn w:val="Normal"/>
    <w:next w:val="Remissivo1"/>
    <w:uiPriority w:val="99"/>
    <w:semiHidden/>
    <w:unhideWhenUsed/>
    <w:rsid w:val="00D766DE"/>
    <w:rPr>
      <w:rFonts w:ascii="Calibri Light" w:eastAsiaTheme="majorEastAsia" w:hAnsi="Calibri Light" w:cs="Calibri Light"/>
      <w:b/>
      <w:bCs/>
    </w:rPr>
  </w:style>
  <w:style w:type="paragraph" w:styleId="Encerramento">
    <w:name w:val="Closing"/>
    <w:basedOn w:val="Normal"/>
    <w:link w:val="EncerramentoChar"/>
    <w:uiPriority w:val="99"/>
    <w:semiHidden/>
    <w:unhideWhenUsed/>
    <w:rsid w:val="00D766DE"/>
    <w:pPr>
      <w:ind w:left="4320"/>
    </w:pPr>
  </w:style>
  <w:style w:type="character" w:customStyle="1" w:styleId="EncerramentoChar">
    <w:name w:val="Encerramento Char"/>
    <w:basedOn w:val="Fontepargpadro"/>
    <w:link w:val="Encerramento"/>
    <w:uiPriority w:val="99"/>
    <w:semiHidden/>
    <w:rsid w:val="00D766DE"/>
    <w:rPr>
      <w:rFonts w:ascii="Calibri" w:hAnsi="Calibri" w:cs="Calibri"/>
    </w:rPr>
  </w:style>
  <w:style w:type="table" w:styleId="Tabelacomgrade">
    <w:name w:val="Table Grid"/>
    <w:basedOn w:val="Tabelanormal"/>
    <w:uiPriority w:val="39"/>
    <w:rsid w:val="00D7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uiPriority w:val="99"/>
    <w:semiHidden/>
    <w:unhideWhenUsed/>
    <w:rsid w:val="00D766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D766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D766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D766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D766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D766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D766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D766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D766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1Clara">
    <w:name w:val="Grid Table 1 Light"/>
    <w:basedOn w:val="Tabelanormal"/>
    <w:uiPriority w:val="46"/>
    <w:rsid w:val="00D766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D766D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D766D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D766D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D766D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D766D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D766D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D766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D766D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D766D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D766D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D766D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D766D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2-nfase6">
    <w:name w:val="Grid Table 2 Accent 6"/>
    <w:basedOn w:val="Tabelanormal"/>
    <w:uiPriority w:val="47"/>
    <w:rsid w:val="00D766D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D766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D766D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deGrade3-nfase2">
    <w:name w:val="Grid Table 3 Accent 2"/>
    <w:basedOn w:val="Tabelanormal"/>
    <w:uiPriority w:val="48"/>
    <w:rsid w:val="00D766D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D766D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D766D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D766D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3-nfase6">
    <w:name w:val="Grid Table 3 Accent 6"/>
    <w:basedOn w:val="Tabelanormal"/>
    <w:uiPriority w:val="48"/>
    <w:rsid w:val="00D766D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D766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D766D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4-nfase2">
    <w:name w:val="Grid Table 4 Accent 2"/>
    <w:basedOn w:val="Tabelanormal"/>
    <w:uiPriority w:val="49"/>
    <w:rsid w:val="00D766D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D766D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D766D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D766D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6">
    <w:name w:val="Grid Table 4 Accent 6"/>
    <w:basedOn w:val="Tabelanormal"/>
    <w:uiPriority w:val="49"/>
    <w:rsid w:val="00D766D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D76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D76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deGrade5Escura-nfase2">
    <w:name w:val="Grid Table 5 Dark Accent 2"/>
    <w:basedOn w:val="Tabelanormal"/>
    <w:uiPriority w:val="50"/>
    <w:rsid w:val="00D76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D76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D76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D76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5Escura-nfase6">
    <w:name w:val="Grid Table 5 Dark Accent 6"/>
    <w:basedOn w:val="Tabelanormal"/>
    <w:uiPriority w:val="50"/>
    <w:rsid w:val="00D76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D766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D766D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6Colorida-nfase2">
    <w:name w:val="Grid Table 6 Colorful Accent 2"/>
    <w:basedOn w:val="Tabelanormal"/>
    <w:uiPriority w:val="51"/>
    <w:rsid w:val="00D766D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D766D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D766D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D766D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6">
    <w:name w:val="Grid Table 6 Colorful Accent 6"/>
    <w:basedOn w:val="Tabelanormal"/>
    <w:uiPriority w:val="51"/>
    <w:rsid w:val="00D766D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D766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D766D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deGrade7Colorida-nfase2">
    <w:name w:val="Grid Table 7 Colorful Accent 2"/>
    <w:basedOn w:val="Tabelanormal"/>
    <w:uiPriority w:val="52"/>
    <w:rsid w:val="00D766D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D766D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D766D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D766D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7Colorida-nfase6">
    <w:name w:val="Grid Table 7 Colorful Accent 6"/>
    <w:basedOn w:val="Tabelanormal"/>
    <w:uiPriority w:val="52"/>
    <w:rsid w:val="00D766D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aWeb1">
    <w:name w:val="Table Web 1"/>
    <w:basedOn w:val="Tabelanormal"/>
    <w:uiPriority w:val="99"/>
    <w:semiHidden/>
    <w:unhideWhenUsed/>
    <w:rsid w:val="00D766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D766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rsid w:val="00D766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derodap">
    <w:name w:val="footnote reference"/>
    <w:basedOn w:val="Fontepargpadro"/>
    <w:uiPriority w:val="99"/>
    <w:semiHidden/>
    <w:unhideWhenUsed/>
    <w:rsid w:val="00D766DE"/>
    <w:rPr>
      <w:rFonts w:ascii="Calibri" w:hAnsi="Calibri" w:cs="Calibri"/>
      <w:vertAlign w:val="superscript"/>
    </w:rPr>
  </w:style>
  <w:style w:type="character" w:styleId="Nmerodelinha">
    <w:name w:val="line number"/>
    <w:basedOn w:val="Fontepargpadro"/>
    <w:uiPriority w:val="99"/>
    <w:semiHidden/>
    <w:unhideWhenUsed/>
    <w:rsid w:val="00D766DE"/>
    <w:rPr>
      <w:rFonts w:ascii="Calibri" w:hAnsi="Calibri" w:cs="Calibri"/>
    </w:rPr>
  </w:style>
  <w:style w:type="table" w:styleId="Tabelacomefeitos3D1">
    <w:name w:val="Table 3D effects 1"/>
    <w:basedOn w:val="Tabelanormal"/>
    <w:uiPriority w:val="99"/>
    <w:semiHidden/>
    <w:unhideWhenUsed/>
    <w:rsid w:val="00D766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D766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D766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D7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unhideWhenUsed/>
    <w:rsid w:val="00D766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20FINANCEIRO\AppData\Roaming\Microsoft\Modelos\Espa&#231;amento%20&#250;nico%20(em%20br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A25C0-5F30-479D-A336-CF64A47E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Espaçamento único (em branco)</Template>
  <TotalTime>0</TotalTime>
  <Pages>1</Pages>
  <Words>350</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2020-08-06T19:11:00Z</dcterms:created>
  <dcterms:modified xsi:type="dcterms:W3CDTF">2020-08-06T20:11:00Z</dcterms:modified>
</cp:coreProperties>
</file>