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58CC" w:rsidRDefault="00D358CC" w:rsidP="00957BEA">
      <w:pPr>
        <w:pStyle w:val="Textoindependiente"/>
        <w:kinsoku w:val="0"/>
        <w:overflowPunct w:val="0"/>
        <w:rPr>
          <w:color w:val="3F3F3D"/>
          <w:w w:val="105"/>
        </w:rPr>
        <w:sectPr w:rsidR="00D358CC">
          <w:headerReference w:type="default" r:id="rId7"/>
          <w:pgSz w:w="11910" w:h="16840"/>
          <w:pgMar w:top="2180" w:right="1560" w:bottom="280" w:left="1260" w:header="1912" w:footer="0" w:gutter="0"/>
          <w:pgNumType w:start="1"/>
          <w:cols w:num="2" w:space="720" w:equalWidth="0">
            <w:col w:w="5831" w:space="40"/>
            <w:col w:w="3219"/>
          </w:cols>
          <w:noEndnote/>
        </w:sectPr>
      </w:pPr>
    </w:p>
    <w:p w:rsidR="00D358CC" w:rsidRDefault="00D358CC" w:rsidP="00D358CC">
      <w:pPr>
        <w:pStyle w:val="Textoindependiente"/>
        <w:kinsoku w:val="0"/>
        <w:overflowPunct w:val="0"/>
        <w:rPr>
          <w:sz w:val="20"/>
          <w:szCs w:val="20"/>
        </w:rPr>
      </w:pPr>
    </w:p>
    <w:p w:rsidR="00D358CC" w:rsidRDefault="00D358CC" w:rsidP="00D358CC">
      <w:pPr>
        <w:pStyle w:val="Textoindependiente"/>
        <w:tabs>
          <w:tab w:val="left" w:pos="4260"/>
        </w:tabs>
        <w:kinsoku w:val="0"/>
        <w:overflowPunct w:val="0"/>
        <w:spacing w:before="91" w:line="489" w:lineRule="auto"/>
        <w:ind w:left="2391" w:hanging="232"/>
        <w:rPr>
          <w:b/>
          <w:bCs/>
          <w:color w:val="3F3F3D"/>
          <w:w w:val="105"/>
          <w:sz w:val="23"/>
          <w:szCs w:val="23"/>
        </w:rPr>
      </w:pPr>
      <w:r>
        <w:rPr>
          <w:b/>
          <w:bCs/>
          <w:color w:val="3F3F3D"/>
          <w:w w:val="105"/>
          <w:sz w:val="23"/>
          <w:szCs w:val="23"/>
        </w:rPr>
        <w:tab/>
      </w:r>
    </w:p>
    <w:p w:rsidR="00D358CC" w:rsidRDefault="00D358CC" w:rsidP="00D358CC">
      <w:pPr>
        <w:pStyle w:val="Textoindependiente"/>
        <w:kinsoku w:val="0"/>
        <w:overflowPunct w:val="0"/>
        <w:spacing w:before="91" w:line="489" w:lineRule="auto"/>
        <w:ind w:left="2391" w:hanging="232"/>
        <w:rPr>
          <w:b/>
          <w:bCs/>
          <w:color w:val="3F3F3D"/>
          <w:w w:val="105"/>
          <w:sz w:val="23"/>
          <w:szCs w:val="23"/>
        </w:rPr>
      </w:pPr>
      <w:r>
        <w:rPr>
          <w:b/>
          <w:bCs/>
          <w:color w:val="3F3F3D"/>
          <w:w w:val="105"/>
          <w:sz w:val="23"/>
          <w:szCs w:val="23"/>
        </w:rPr>
        <w:t xml:space="preserve">COMUNICACION DE PROGRESO (COP) 2020 CUMPLIMIENTO </w:t>
      </w:r>
      <w:r>
        <w:rPr>
          <w:b/>
          <w:bCs/>
          <w:color w:val="4F4F4D"/>
          <w:w w:val="105"/>
          <w:sz w:val="23"/>
          <w:szCs w:val="23"/>
        </w:rPr>
        <w:t xml:space="preserve">"GLOBAL </w:t>
      </w:r>
      <w:r>
        <w:rPr>
          <w:b/>
          <w:bCs/>
          <w:color w:val="3F3F3D"/>
          <w:w w:val="105"/>
          <w:sz w:val="23"/>
          <w:szCs w:val="23"/>
        </w:rPr>
        <w:t>COMPACT"</w:t>
      </w:r>
    </w:p>
    <w:p w:rsidR="00D358CC" w:rsidRDefault="00D358CC" w:rsidP="00D358CC">
      <w:pPr>
        <w:pStyle w:val="Textoindependiente"/>
        <w:kinsoku w:val="0"/>
        <w:overflowPunct w:val="0"/>
        <w:spacing w:before="11"/>
        <w:rPr>
          <w:b/>
          <w:bCs/>
          <w:sz w:val="17"/>
          <w:szCs w:val="17"/>
        </w:rPr>
      </w:pPr>
    </w:p>
    <w:p w:rsidR="00D358CC" w:rsidRDefault="00D358CC" w:rsidP="00D358CC">
      <w:pPr>
        <w:pStyle w:val="Textoindependiente"/>
        <w:kinsoku w:val="0"/>
        <w:overflowPunct w:val="0"/>
        <w:spacing w:before="91"/>
        <w:ind w:left="546"/>
        <w:rPr>
          <w:b/>
          <w:bCs/>
          <w:color w:val="3F3F3D"/>
          <w:w w:val="105"/>
          <w:sz w:val="23"/>
          <w:szCs w:val="23"/>
        </w:rPr>
      </w:pPr>
      <w:r>
        <w:rPr>
          <w:b/>
          <w:bCs/>
          <w:color w:val="3F3F3D"/>
          <w:w w:val="105"/>
          <w:sz w:val="23"/>
          <w:szCs w:val="23"/>
          <w:u w:val="thick" w:color="5D5D5D"/>
        </w:rPr>
        <w:t>Período cubierto por la comunicación de progreso (COP)</w:t>
      </w:r>
      <w:r>
        <w:rPr>
          <w:b/>
          <w:bCs/>
          <w:color w:val="5D5D5D"/>
          <w:w w:val="105"/>
          <w:sz w:val="23"/>
          <w:szCs w:val="23"/>
          <w:u w:val="thick" w:color="5D5D5D"/>
        </w:rPr>
        <w:t>:</w:t>
      </w:r>
    </w:p>
    <w:p w:rsidR="00D358CC" w:rsidRDefault="00D358CC" w:rsidP="00D358CC">
      <w:pPr>
        <w:pStyle w:val="Textoindependiente"/>
        <w:kinsoku w:val="0"/>
        <w:overflowPunct w:val="0"/>
        <w:rPr>
          <w:b/>
          <w:bCs/>
          <w:sz w:val="20"/>
          <w:szCs w:val="20"/>
        </w:rPr>
      </w:pPr>
    </w:p>
    <w:p w:rsidR="00D358CC" w:rsidRDefault="00D358CC" w:rsidP="00D358CC">
      <w:pPr>
        <w:pStyle w:val="Textoindependiente"/>
        <w:kinsoku w:val="0"/>
        <w:overflowPunct w:val="0"/>
        <w:rPr>
          <w:b/>
          <w:bCs/>
          <w:sz w:val="21"/>
          <w:szCs w:val="21"/>
        </w:rPr>
      </w:pPr>
    </w:p>
    <w:p w:rsidR="00D358CC" w:rsidRDefault="00D358CC" w:rsidP="00D358CC">
      <w:pPr>
        <w:pStyle w:val="Textoindependiente"/>
        <w:tabs>
          <w:tab w:val="left" w:pos="6550"/>
        </w:tabs>
        <w:kinsoku w:val="0"/>
        <w:overflowPunct w:val="0"/>
        <w:spacing w:before="91"/>
        <w:ind w:left="548"/>
        <w:rPr>
          <w:b/>
          <w:bCs/>
          <w:color w:val="3F3F3D"/>
          <w:w w:val="105"/>
          <w:sz w:val="23"/>
          <w:szCs w:val="23"/>
        </w:rPr>
      </w:pPr>
      <w:r>
        <w:rPr>
          <w:b/>
          <w:bCs/>
          <w:color w:val="2A2A28"/>
          <w:w w:val="105"/>
          <w:position w:val="1"/>
          <w:sz w:val="23"/>
          <w:szCs w:val="23"/>
        </w:rPr>
        <w:t xml:space="preserve">De: </w:t>
      </w:r>
      <w:r>
        <w:rPr>
          <w:b/>
          <w:bCs/>
          <w:color w:val="3F3F3D"/>
          <w:w w:val="105"/>
          <w:position w:val="1"/>
          <w:sz w:val="23"/>
          <w:szCs w:val="23"/>
        </w:rPr>
        <w:t>10 de Julio</w:t>
      </w:r>
      <w:r>
        <w:rPr>
          <w:b/>
          <w:bCs/>
          <w:color w:val="3F3F3D"/>
          <w:spacing w:val="-30"/>
          <w:w w:val="105"/>
          <w:position w:val="1"/>
          <w:sz w:val="23"/>
          <w:szCs w:val="23"/>
        </w:rPr>
        <w:t xml:space="preserve"> </w:t>
      </w:r>
      <w:r>
        <w:rPr>
          <w:b/>
          <w:bCs/>
          <w:color w:val="3F3F3D"/>
          <w:w w:val="105"/>
          <w:position w:val="1"/>
          <w:sz w:val="23"/>
          <w:szCs w:val="23"/>
        </w:rPr>
        <w:t>de</w:t>
      </w:r>
      <w:r>
        <w:rPr>
          <w:b/>
          <w:bCs/>
          <w:color w:val="3F3F3D"/>
          <w:spacing w:val="1"/>
          <w:w w:val="105"/>
          <w:position w:val="1"/>
          <w:sz w:val="23"/>
          <w:szCs w:val="23"/>
        </w:rPr>
        <w:t xml:space="preserve"> </w:t>
      </w:r>
      <w:r>
        <w:rPr>
          <w:b/>
          <w:bCs/>
          <w:color w:val="3F3F3D"/>
          <w:w w:val="105"/>
          <w:position w:val="1"/>
          <w:sz w:val="23"/>
          <w:szCs w:val="23"/>
        </w:rPr>
        <w:t>2019</w:t>
      </w:r>
      <w:r>
        <w:rPr>
          <w:b/>
          <w:bCs/>
          <w:color w:val="3F3F3D"/>
          <w:w w:val="105"/>
          <w:position w:val="1"/>
          <w:sz w:val="23"/>
          <w:szCs w:val="23"/>
        </w:rPr>
        <w:tab/>
      </w:r>
      <w:r>
        <w:rPr>
          <w:b/>
          <w:bCs/>
          <w:color w:val="3F3F3D"/>
          <w:w w:val="105"/>
          <w:sz w:val="23"/>
          <w:szCs w:val="23"/>
        </w:rPr>
        <w:t>A: 10 de Julio de</w:t>
      </w:r>
      <w:r>
        <w:rPr>
          <w:b/>
          <w:bCs/>
          <w:color w:val="3F3F3D"/>
          <w:spacing w:val="-25"/>
          <w:w w:val="105"/>
          <w:sz w:val="23"/>
          <w:szCs w:val="23"/>
        </w:rPr>
        <w:t xml:space="preserve"> </w:t>
      </w:r>
      <w:r>
        <w:rPr>
          <w:b/>
          <w:bCs/>
          <w:color w:val="3F3F3D"/>
          <w:w w:val="105"/>
          <w:sz w:val="23"/>
          <w:szCs w:val="23"/>
        </w:rPr>
        <w:t>2020</w:t>
      </w:r>
    </w:p>
    <w:p w:rsidR="00D358CC" w:rsidRDefault="00D358CC" w:rsidP="00D358CC">
      <w:pPr>
        <w:pStyle w:val="Textoindependiente"/>
        <w:kinsoku w:val="0"/>
        <w:overflowPunct w:val="0"/>
        <w:spacing w:before="1"/>
        <w:rPr>
          <w:b/>
          <w:bCs/>
          <w:sz w:val="15"/>
          <w:szCs w:val="15"/>
        </w:rPr>
      </w:pPr>
    </w:p>
    <w:p w:rsidR="00D358CC" w:rsidRDefault="00D358CC" w:rsidP="00D358CC">
      <w:pPr>
        <w:pStyle w:val="Textoindependiente"/>
        <w:kinsoku w:val="0"/>
        <w:overflowPunct w:val="0"/>
        <w:spacing w:before="91"/>
        <w:ind w:left="547"/>
        <w:rPr>
          <w:b/>
          <w:bCs/>
          <w:color w:val="3F3F3D"/>
          <w:w w:val="105"/>
          <w:sz w:val="23"/>
          <w:szCs w:val="23"/>
        </w:rPr>
      </w:pPr>
      <w:r>
        <w:rPr>
          <w:b/>
          <w:bCs/>
          <w:color w:val="3F3F3D"/>
          <w:w w:val="105"/>
          <w:sz w:val="23"/>
          <w:szCs w:val="23"/>
          <w:u w:val="thick"/>
        </w:rPr>
        <w:t>INTRODUCCIÓN</w:t>
      </w:r>
    </w:p>
    <w:p w:rsidR="00D358CC" w:rsidRDefault="00D358CC" w:rsidP="00D358CC">
      <w:pPr>
        <w:pStyle w:val="Textoindependiente"/>
        <w:kinsoku w:val="0"/>
        <w:overflowPunct w:val="0"/>
        <w:spacing w:before="2"/>
        <w:rPr>
          <w:b/>
          <w:bCs/>
          <w:sz w:val="15"/>
          <w:szCs w:val="15"/>
        </w:rPr>
      </w:pPr>
    </w:p>
    <w:p w:rsidR="00D358CC" w:rsidRPr="00227BC8" w:rsidRDefault="00D358CC" w:rsidP="00D358CC">
      <w:pPr>
        <w:pStyle w:val="Textoindependiente"/>
        <w:kinsoku w:val="0"/>
        <w:overflowPunct w:val="0"/>
        <w:spacing w:before="91"/>
        <w:ind w:left="549"/>
        <w:rPr>
          <w:w w:val="105"/>
        </w:rPr>
      </w:pPr>
      <w:r w:rsidRPr="00227BC8">
        <w:rPr>
          <w:w w:val="105"/>
        </w:rPr>
        <w:t>A nuestras partes interesadas:</w:t>
      </w:r>
    </w:p>
    <w:p w:rsidR="00D358CC" w:rsidRPr="00227BC8" w:rsidRDefault="00D358CC" w:rsidP="00D358CC">
      <w:pPr>
        <w:pStyle w:val="Textoindependiente"/>
        <w:kinsoku w:val="0"/>
        <w:overflowPunct w:val="0"/>
        <w:spacing w:before="8"/>
      </w:pPr>
    </w:p>
    <w:p w:rsidR="00D358CC" w:rsidRPr="00227BC8" w:rsidRDefault="00D358CC" w:rsidP="00D358CC">
      <w:pPr>
        <w:pStyle w:val="Textoindependiente"/>
        <w:kinsoku w:val="0"/>
        <w:overflowPunct w:val="0"/>
        <w:spacing w:line="237" w:lineRule="auto"/>
        <w:ind w:left="544" w:right="220" w:firstLine="3"/>
        <w:jc w:val="both"/>
        <w:rPr>
          <w:w w:val="105"/>
        </w:rPr>
      </w:pPr>
      <w:r w:rsidRPr="00227BC8">
        <w:rPr>
          <w:w w:val="105"/>
        </w:rPr>
        <w:t>Seguimos</w:t>
      </w:r>
      <w:r w:rsidRPr="00227BC8">
        <w:rPr>
          <w:spacing w:val="-15"/>
          <w:w w:val="105"/>
        </w:rPr>
        <w:t xml:space="preserve"> </w:t>
      </w:r>
      <w:r w:rsidRPr="00227BC8">
        <w:rPr>
          <w:spacing w:val="-5"/>
          <w:w w:val="105"/>
        </w:rPr>
        <w:t>reafirmando</w:t>
      </w:r>
      <w:r w:rsidRPr="00227BC8">
        <w:rPr>
          <w:spacing w:val="-7"/>
          <w:w w:val="105"/>
        </w:rPr>
        <w:t xml:space="preserve"> </w:t>
      </w:r>
      <w:r w:rsidRPr="00227BC8">
        <w:rPr>
          <w:w w:val="105"/>
        </w:rPr>
        <w:t>nuestro</w:t>
      </w:r>
      <w:r w:rsidRPr="00227BC8">
        <w:rPr>
          <w:spacing w:val="-3"/>
          <w:w w:val="105"/>
        </w:rPr>
        <w:t xml:space="preserve"> </w:t>
      </w:r>
      <w:r w:rsidRPr="00227BC8">
        <w:rPr>
          <w:w w:val="105"/>
        </w:rPr>
        <w:t>respaldo</w:t>
      </w:r>
      <w:r w:rsidRPr="00227BC8">
        <w:rPr>
          <w:spacing w:val="-15"/>
          <w:w w:val="105"/>
        </w:rPr>
        <w:t xml:space="preserve"> y compromiso </w:t>
      </w:r>
      <w:r w:rsidRPr="00227BC8">
        <w:rPr>
          <w:w w:val="105"/>
        </w:rPr>
        <w:t>a</w:t>
      </w:r>
      <w:r w:rsidRPr="00227BC8">
        <w:rPr>
          <w:spacing w:val="2"/>
          <w:w w:val="105"/>
        </w:rPr>
        <w:t xml:space="preserve"> </w:t>
      </w:r>
      <w:r w:rsidRPr="00227BC8">
        <w:rPr>
          <w:w w:val="105"/>
        </w:rPr>
        <w:t>los</w:t>
      </w:r>
      <w:r w:rsidRPr="00227BC8">
        <w:rPr>
          <w:spacing w:val="-20"/>
          <w:w w:val="105"/>
        </w:rPr>
        <w:t xml:space="preserve"> </w:t>
      </w:r>
      <w:r w:rsidRPr="00227BC8">
        <w:rPr>
          <w:w w:val="105"/>
        </w:rPr>
        <w:t>diez</w:t>
      </w:r>
      <w:r w:rsidRPr="00227BC8">
        <w:rPr>
          <w:spacing w:val="-11"/>
          <w:w w:val="105"/>
        </w:rPr>
        <w:t xml:space="preserve"> </w:t>
      </w:r>
      <w:r w:rsidRPr="00227BC8">
        <w:rPr>
          <w:w w:val="105"/>
        </w:rPr>
        <w:t>principios</w:t>
      </w:r>
      <w:r w:rsidRPr="00227BC8">
        <w:rPr>
          <w:spacing w:val="53"/>
          <w:w w:val="105"/>
        </w:rPr>
        <w:t xml:space="preserve"> </w:t>
      </w:r>
      <w:r w:rsidRPr="00227BC8">
        <w:rPr>
          <w:w w:val="105"/>
        </w:rPr>
        <w:t>del Pacto Mundial de las Naciones Unidas</w:t>
      </w:r>
      <w:r>
        <w:rPr>
          <w:w w:val="105"/>
        </w:rPr>
        <w:t xml:space="preserve">; </w:t>
      </w:r>
      <w:r w:rsidRPr="00227BC8">
        <w:rPr>
          <w:w w:val="105"/>
        </w:rPr>
        <w:t>durante este año tenemos la satisfacción de seguir fomentando cada vez con mas efectividad los mismos, los últimos meses han sido todo un desafío para nosotros, tanto como lo ha sido para todo el mundo. Si bien esta pandemia nos ha puesto en circunstancias tan difíciles, también hemos encontrado la oportunidad de fomentar prácticas que nos llenan de satisfacción como el mantener a nuestros empleados con sus puestos de trabajo y mantener un acercamiento con ellos que nos ha permitido sacar lo mejor de todos a pesar de las circunstancias</w:t>
      </w:r>
      <w:r w:rsidRPr="00227BC8">
        <w:rPr>
          <w:spacing w:val="-8"/>
          <w:w w:val="105"/>
        </w:rPr>
        <w:t>.</w:t>
      </w:r>
    </w:p>
    <w:p w:rsidR="00D358CC" w:rsidRPr="00227BC8" w:rsidRDefault="00D358CC" w:rsidP="00D358CC">
      <w:pPr>
        <w:pStyle w:val="Textoindependiente"/>
        <w:kinsoku w:val="0"/>
        <w:overflowPunct w:val="0"/>
        <w:spacing w:before="10"/>
        <w:rPr>
          <w:sz w:val="23"/>
          <w:szCs w:val="23"/>
        </w:rPr>
      </w:pPr>
    </w:p>
    <w:p w:rsidR="00D358CC" w:rsidRPr="00227BC8" w:rsidRDefault="00D358CC" w:rsidP="00D358CC">
      <w:pPr>
        <w:pStyle w:val="Textoindependiente"/>
        <w:kinsoku w:val="0"/>
        <w:overflowPunct w:val="0"/>
        <w:ind w:left="549"/>
        <w:rPr>
          <w:w w:val="105"/>
          <w:sz w:val="23"/>
          <w:szCs w:val="23"/>
        </w:rPr>
      </w:pPr>
      <w:r w:rsidRPr="00227BC8">
        <w:rPr>
          <w:w w:val="105"/>
        </w:rPr>
        <w:t xml:space="preserve">Aprendemos </w:t>
      </w:r>
      <w:r w:rsidRPr="00227BC8">
        <w:rPr>
          <w:w w:val="105"/>
          <w:sz w:val="23"/>
          <w:szCs w:val="23"/>
        </w:rPr>
        <w:t xml:space="preserve">y </w:t>
      </w:r>
      <w:r w:rsidRPr="00227BC8">
        <w:rPr>
          <w:w w:val="105"/>
        </w:rPr>
        <w:t xml:space="preserve">compartimos experiencias que nos hacen </w:t>
      </w:r>
      <w:r w:rsidRPr="00227BC8">
        <w:rPr>
          <w:spacing w:val="-5"/>
          <w:w w:val="105"/>
        </w:rPr>
        <w:t xml:space="preserve">mas </w:t>
      </w:r>
      <w:r w:rsidRPr="00227BC8">
        <w:rPr>
          <w:spacing w:val="-4"/>
          <w:w w:val="105"/>
        </w:rPr>
        <w:t xml:space="preserve">conscientes </w:t>
      </w:r>
      <w:r w:rsidRPr="00227BC8">
        <w:rPr>
          <w:w w:val="105"/>
        </w:rPr>
        <w:t xml:space="preserve">del aporte </w:t>
      </w:r>
      <w:r w:rsidRPr="00227BC8">
        <w:rPr>
          <w:w w:val="105"/>
          <w:sz w:val="23"/>
          <w:szCs w:val="23"/>
        </w:rPr>
        <w:t>y</w:t>
      </w:r>
    </w:p>
    <w:p w:rsidR="00D358CC" w:rsidRPr="00227BC8" w:rsidRDefault="00D358CC" w:rsidP="00D358CC">
      <w:pPr>
        <w:pStyle w:val="Textoindependiente"/>
        <w:kinsoku w:val="0"/>
        <w:overflowPunct w:val="0"/>
        <w:spacing w:before="4"/>
        <w:ind w:left="543"/>
      </w:pPr>
      <w:r w:rsidRPr="00227BC8">
        <w:t>contribuciones que podemos realizar.</w:t>
      </w:r>
    </w:p>
    <w:p w:rsidR="00D358CC" w:rsidRDefault="00D358CC" w:rsidP="00D358CC">
      <w:pPr>
        <w:pStyle w:val="Textoindependiente"/>
        <w:kinsoku w:val="0"/>
        <w:overflowPunct w:val="0"/>
      </w:pPr>
    </w:p>
    <w:p w:rsidR="00D358CC" w:rsidRPr="00227BC8" w:rsidRDefault="00D358CC" w:rsidP="00D358CC">
      <w:pPr>
        <w:pStyle w:val="Textoindependiente"/>
        <w:kinsoku w:val="0"/>
        <w:overflowPunct w:val="0"/>
        <w:spacing w:line="235" w:lineRule="auto"/>
        <w:ind w:left="543" w:right="216" w:firstLine="3"/>
        <w:jc w:val="both"/>
      </w:pPr>
      <w:r w:rsidRPr="00227BC8">
        <w:t>Estamos seguros de que a través de esta comunicación podrán tener una idea mas clara de nuestros avances.</w:t>
      </w:r>
    </w:p>
    <w:p w:rsidR="00D358CC" w:rsidRDefault="00D358CC" w:rsidP="00D358CC">
      <w:pPr>
        <w:pStyle w:val="Textoindependiente"/>
        <w:kinsoku w:val="0"/>
        <w:overflowPunct w:val="0"/>
        <w:spacing w:line="235" w:lineRule="auto"/>
        <w:ind w:right="216"/>
        <w:jc w:val="both"/>
        <w:rPr>
          <w:color w:val="2A2A28"/>
          <w:spacing w:val="-4"/>
        </w:rPr>
      </w:pPr>
      <w:r w:rsidRPr="00227BC8">
        <w:rPr>
          <w:noProof/>
        </w:rPr>
        <mc:AlternateContent>
          <mc:Choice Requires="wpg">
            <w:drawing>
              <wp:anchor distT="0" distB="0" distL="0" distR="0" simplePos="0" relativeHeight="251659264" behindDoc="0" locked="0" layoutInCell="0" allowOverlap="1" wp14:anchorId="4C6BA0F9" wp14:editId="580B5562">
                <wp:simplePos x="0" y="0"/>
                <wp:positionH relativeFrom="page">
                  <wp:posOffset>1676400</wp:posOffset>
                </wp:positionH>
                <wp:positionV relativeFrom="paragraph">
                  <wp:posOffset>213360</wp:posOffset>
                </wp:positionV>
                <wp:extent cx="1689100" cy="1155700"/>
                <wp:effectExtent l="0" t="0" r="12700" b="12700"/>
                <wp:wrapTopAndBottom/>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1155700"/>
                          <a:chOff x="1715" y="883"/>
                          <a:chExt cx="2553" cy="1852"/>
                        </a:xfrm>
                      </wpg:grpSpPr>
                      <pic:pic xmlns:pic="http://schemas.openxmlformats.org/drawingml/2006/picture">
                        <pic:nvPicPr>
                          <pic:cNvPr id="51"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716" y="884"/>
                            <a:ext cx="2560"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5"/>
                        <wps:cNvSpPr txBox="1">
                          <a:spLocks/>
                        </wps:cNvSpPr>
                        <wps:spPr bwMode="auto">
                          <a:xfrm>
                            <a:off x="1716" y="884"/>
                            <a:ext cx="2553"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8CC" w:rsidRDefault="00D358CC" w:rsidP="00D358CC">
                              <w:pPr>
                                <w:pStyle w:val="Textoindependiente"/>
                                <w:kinsoku w:val="0"/>
                                <w:overflowPunct w:val="0"/>
                                <w:rPr>
                                  <w:sz w:val="26"/>
                                  <w:szCs w:val="26"/>
                                </w:rPr>
                              </w:pPr>
                            </w:p>
                            <w:p w:rsidR="00D358CC" w:rsidRDefault="00D358CC" w:rsidP="00D358CC">
                              <w:pPr>
                                <w:pStyle w:val="Textoindependiente"/>
                                <w:kinsoku w:val="0"/>
                                <w:overflowPunct w:val="0"/>
                                <w:rPr>
                                  <w:sz w:val="26"/>
                                  <w:szCs w:val="26"/>
                                </w:rPr>
                              </w:pPr>
                            </w:p>
                            <w:p w:rsidR="00D358CC" w:rsidRDefault="00D358CC" w:rsidP="00D358CC">
                              <w:pPr>
                                <w:pStyle w:val="Textoindependiente"/>
                                <w:kinsoku w:val="0"/>
                                <w:overflowPunct w:val="0"/>
                                <w:rPr>
                                  <w:sz w:val="26"/>
                                  <w:szCs w:val="26"/>
                                </w:rPr>
                              </w:pPr>
                            </w:p>
                            <w:p w:rsidR="00D358CC" w:rsidRDefault="00D358CC" w:rsidP="00D358CC">
                              <w:pPr>
                                <w:pStyle w:val="Textoindependiente"/>
                                <w:kinsoku w:val="0"/>
                                <w:overflowPunct w:val="0"/>
                                <w:spacing w:before="8"/>
                                <w:rPr>
                                  <w:sz w:val="34"/>
                                  <w:szCs w:val="34"/>
                                </w:rPr>
                              </w:pPr>
                            </w:p>
                            <w:p w:rsidR="00D358CC" w:rsidRDefault="00D358CC" w:rsidP="00D358CC">
                              <w:pPr>
                                <w:pStyle w:val="Textoindependiente"/>
                                <w:kinsoku w:val="0"/>
                                <w:overflowPunct w:val="0"/>
                                <w:ind w:left="174"/>
                                <w:rPr>
                                  <w:color w:val="3F3F3D"/>
                                  <w:w w:val="105"/>
                                </w:rPr>
                              </w:pPr>
                              <w:r>
                                <w:rPr>
                                  <w:color w:val="3F3F3D"/>
                                  <w:w w:val="105"/>
                                </w:rPr>
                                <w:t>o ge</w:t>
                              </w:r>
                            </w:p>
                            <w:p w:rsidR="00D358CC" w:rsidRDefault="00D358CC" w:rsidP="00D358CC">
                              <w:pPr>
                                <w:pStyle w:val="Textoindependiente"/>
                                <w:kinsoku w:val="0"/>
                                <w:overflowPunct w:val="0"/>
                                <w:spacing w:before="3"/>
                                <w:ind w:left="443"/>
                                <w:rPr>
                                  <w:color w:val="3F3F3D"/>
                                  <w:w w:val="105"/>
                                </w:rPr>
                              </w:pPr>
                              <w:r>
                                <w:rPr>
                                  <w:color w:val="4F4F4D"/>
                                  <w:w w:val="105"/>
                                </w:rPr>
                                <w:t xml:space="preserve">en e </w:t>
                              </w:r>
                              <w:r>
                                <w:rPr>
                                  <w:color w:val="3F3F3D"/>
                                  <w:w w:val="105"/>
                                </w:rPr>
                                <w:t>General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BA0F9" id="Group 3" o:spid="_x0000_s1026" style="position:absolute;left:0;text-align:left;margin-left:132pt;margin-top:16.8pt;width:133pt;height:91pt;z-index:251659264;mso-wrap-distance-left:0;mso-wrap-distance-right:0;mso-position-horizontal-relative:page" coordorigin="1715,883" coordsize="2553,185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&#13;&#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16;top:884;width:2560;height:1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">
                  <v:imagedata r:id="rId9" o:title=""/>
                  <v:path arrowok="t"/>
                  <o:lock v:ext="edit" aspectratio="f"/>
                </v:shape>
                <v:shapetype id="_x0000_t202" coordsize="21600,21600" o:spt="202" path="m,l,21600r21600,l21600,xe">
                  <v:stroke joinstyle="miter"/>
                  <v:path gradientshapeok="t" o:connecttype="rect"/>
                </v:shapetype>
                <v:shape id="Text Box 5" o:spid="_x0000_s1028" type="#_x0000_t202" style="position:absolute;left:1716;top:884;width:2553;height:1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rsidR="00D358CC" w:rsidRDefault="00D358CC" w:rsidP="00D358CC">
                        <w:pPr>
                          <w:pStyle w:val="Textoindependiente"/>
                          <w:kinsoku w:val="0"/>
                          <w:overflowPunct w:val="0"/>
                          <w:rPr>
                            <w:sz w:val="26"/>
                            <w:szCs w:val="26"/>
                          </w:rPr>
                        </w:pPr>
                      </w:p>
                      <w:p w:rsidR="00D358CC" w:rsidRDefault="00D358CC" w:rsidP="00D358CC">
                        <w:pPr>
                          <w:pStyle w:val="Textoindependiente"/>
                          <w:kinsoku w:val="0"/>
                          <w:overflowPunct w:val="0"/>
                          <w:rPr>
                            <w:sz w:val="26"/>
                            <w:szCs w:val="26"/>
                          </w:rPr>
                        </w:pPr>
                      </w:p>
                      <w:p w:rsidR="00D358CC" w:rsidRDefault="00D358CC" w:rsidP="00D358CC">
                        <w:pPr>
                          <w:pStyle w:val="Textoindependiente"/>
                          <w:kinsoku w:val="0"/>
                          <w:overflowPunct w:val="0"/>
                          <w:rPr>
                            <w:sz w:val="26"/>
                            <w:szCs w:val="26"/>
                          </w:rPr>
                        </w:pPr>
                      </w:p>
                      <w:p w:rsidR="00D358CC" w:rsidRDefault="00D358CC" w:rsidP="00D358CC">
                        <w:pPr>
                          <w:pStyle w:val="Textoindependiente"/>
                          <w:kinsoku w:val="0"/>
                          <w:overflowPunct w:val="0"/>
                          <w:spacing w:before="8"/>
                          <w:rPr>
                            <w:sz w:val="34"/>
                            <w:szCs w:val="34"/>
                          </w:rPr>
                        </w:pPr>
                      </w:p>
                      <w:p w:rsidR="00D358CC" w:rsidRDefault="00D358CC" w:rsidP="00D358CC">
                        <w:pPr>
                          <w:pStyle w:val="Textoindependiente"/>
                          <w:kinsoku w:val="0"/>
                          <w:overflowPunct w:val="0"/>
                          <w:ind w:left="174"/>
                          <w:rPr>
                            <w:color w:val="3F3F3D"/>
                            <w:w w:val="105"/>
                          </w:rPr>
                        </w:pPr>
                        <w:r>
                          <w:rPr>
                            <w:color w:val="3F3F3D"/>
                            <w:w w:val="105"/>
                          </w:rPr>
                          <w:t>o ge</w:t>
                        </w:r>
                      </w:p>
                      <w:p w:rsidR="00D358CC" w:rsidRDefault="00D358CC" w:rsidP="00D358CC">
                        <w:pPr>
                          <w:pStyle w:val="Textoindependiente"/>
                          <w:kinsoku w:val="0"/>
                          <w:overflowPunct w:val="0"/>
                          <w:spacing w:before="3"/>
                          <w:ind w:left="443"/>
                          <w:rPr>
                            <w:color w:val="3F3F3D"/>
                            <w:w w:val="105"/>
                          </w:rPr>
                        </w:pPr>
                        <w:r>
                          <w:rPr>
                            <w:color w:val="4F4F4D"/>
                            <w:w w:val="105"/>
                          </w:rPr>
                          <w:t xml:space="preserve">en e </w:t>
                        </w:r>
                        <w:r>
                          <w:rPr>
                            <w:color w:val="3F3F3D"/>
                            <w:w w:val="105"/>
                          </w:rPr>
                          <w:t>General</w:t>
                        </w:r>
                      </w:p>
                    </w:txbxContent>
                  </v:textbox>
                </v:shape>
                <w10:wrap type="topAndBottom" anchorx="page"/>
              </v:group>
            </w:pict>
          </mc:Fallback>
        </mc:AlternateContent>
      </w:r>
    </w:p>
    <w:p w:rsidR="00D358CC" w:rsidRDefault="00D358CC" w:rsidP="00D358CC">
      <w:pPr>
        <w:pStyle w:val="Textoindependiente"/>
        <w:kinsoku w:val="0"/>
        <w:overflowPunct w:val="0"/>
        <w:spacing w:line="248" w:lineRule="exact"/>
        <w:ind w:left="546"/>
        <w:rPr>
          <w:b/>
          <w:bCs/>
          <w:color w:val="3F3F3D"/>
          <w:w w:val="105"/>
          <w:sz w:val="23"/>
          <w:szCs w:val="23"/>
        </w:rPr>
      </w:pPr>
      <w:r>
        <w:rPr>
          <w:b/>
          <w:bCs/>
          <w:color w:val="3F3F3D"/>
          <w:w w:val="105"/>
          <w:sz w:val="23"/>
          <w:szCs w:val="23"/>
        </w:rPr>
        <w:t>PAZ HOROWITZ ABOGADOS S.A.</w:t>
      </w:r>
    </w:p>
    <w:p w:rsidR="00D358CC" w:rsidRDefault="00D358CC" w:rsidP="00D358CC">
      <w:pPr>
        <w:pStyle w:val="Textoindependiente"/>
        <w:kinsoku w:val="0"/>
        <w:overflowPunct w:val="0"/>
        <w:spacing w:line="248" w:lineRule="exact"/>
        <w:ind w:left="546"/>
        <w:rPr>
          <w:b/>
          <w:bCs/>
          <w:color w:val="3F3F3D"/>
          <w:w w:val="105"/>
          <w:sz w:val="23"/>
          <w:szCs w:val="23"/>
        </w:rPr>
      </w:pPr>
    </w:p>
    <w:p w:rsidR="00D358CC" w:rsidRDefault="00D358CC" w:rsidP="00D358CC">
      <w:pPr>
        <w:pStyle w:val="Textoindependiente"/>
        <w:kinsoku w:val="0"/>
        <w:overflowPunct w:val="0"/>
        <w:spacing w:line="248" w:lineRule="exact"/>
        <w:ind w:left="546"/>
        <w:rPr>
          <w:b/>
          <w:bCs/>
          <w:color w:val="3F3F3D"/>
          <w:w w:val="105"/>
          <w:sz w:val="23"/>
          <w:szCs w:val="23"/>
        </w:rPr>
      </w:pPr>
    </w:p>
    <w:p w:rsidR="00D358CC" w:rsidRDefault="00D358CC" w:rsidP="00D358CC">
      <w:pPr>
        <w:pStyle w:val="Textoindependiente"/>
        <w:kinsoku w:val="0"/>
        <w:overflowPunct w:val="0"/>
        <w:spacing w:line="248" w:lineRule="exact"/>
        <w:ind w:left="546"/>
        <w:rPr>
          <w:b/>
          <w:bCs/>
          <w:color w:val="3F3F3D"/>
          <w:w w:val="105"/>
          <w:sz w:val="23"/>
          <w:szCs w:val="23"/>
        </w:rPr>
      </w:pPr>
    </w:p>
    <w:p w:rsidR="00D358CC" w:rsidRDefault="00D358CC" w:rsidP="00D358CC">
      <w:pPr>
        <w:pStyle w:val="Textoindependiente"/>
        <w:kinsoku w:val="0"/>
        <w:overflowPunct w:val="0"/>
        <w:spacing w:line="248" w:lineRule="exact"/>
        <w:ind w:left="546"/>
        <w:rPr>
          <w:b/>
          <w:bCs/>
          <w:color w:val="3F3F3D"/>
          <w:w w:val="105"/>
          <w:sz w:val="23"/>
          <w:szCs w:val="23"/>
        </w:rPr>
      </w:pPr>
    </w:p>
    <w:p w:rsidR="00D358CC" w:rsidRDefault="00D358CC" w:rsidP="00D358CC">
      <w:pPr>
        <w:pStyle w:val="Textoindependiente"/>
        <w:kinsoku w:val="0"/>
        <w:overflowPunct w:val="0"/>
        <w:spacing w:line="248" w:lineRule="exact"/>
        <w:rPr>
          <w:b/>
          <w:bCs/>
          <w:color w:val="3F3F3D"/>
          <w:w w:val="105"/>
          <w:sz w:val="23"/>
          <w:szCs w:val="23"/>
        </w:rPr>
      </w:pPr>
    </w:p>
    <w:p w:rsidR="00D358CC" w:rsidRDefault="00D358CC" w:rsidP="00D358CC">
      <w:pPr>
        <w:pStyle w:val="Textoindependiente"/>
        <w:kinsoku w:val="0"/>
        <w:overflowPunct w:val="0"/>
        <w:spacing w:line="248" w:lineRule="exact"/>
        <w:ind w:left="546"/>
        <w:rPr>
          <w:b/>
          <w:bCs/>
          <w:color w:val="3F3F3D"/>
          <w:w w:val="105"/>
          <w:sz w:val="23"/>
          <w:szCs w:val="23"/>
        </w:rPr>
      </w:pPr>
    </w:p>
    <w:p w:rsidR="00D358CC" w:rsidRDefault="00D358CC" w:rsidP="00D358CC">
      <w:pPr>
        <w:pStyle w:val="Ttulo1"/>
        <w:kinsoku w:val="0"/>
        <w:overflowPunct w:val="0"/>
        <w:spacing w:before="101"/>
        <w:ind w:left="530"/>
        <w:rPr>
          <w:color w:val="3A3A38"/>
          <w:w w:val="110"/>
          <w:u w:val="none"/>
        </w:rPr>
      </w:pPr>
      <w:r>
        <w:rPr>
          <w:color w:val="3A3A38"/>
          <w:w w:val="110"/>
          <w:u w:val="thick"/>
        </w:rPr>
        <w:lastRenderedPageBreak/>
        <w:t>DERECHOS</w:t>
      </w:r>
      <w:r>
        <w:rPr>
          <w:color w:val="3A3A38"/>
          <w:spacing w:val="-120"/>
          <w:w w:val="110"/>
          <w:u w:val="thick"/>
        </w:rPr>
        <w:t xml:space="preserve"> </w:t>
      </w:r>
      <w:r>
        <w:rPr>
          <w:color w:val="3A3A38"/>
          <w:w w:val="110"/>
          <w:u w:val="thick"/>
        </w:rPr>
        <w:t>HUMANOS</w:t>
      </w:r>
    </w:p>
    <w:p w:rsidR="00D358CC" w:rsidRDefault="00D358CC" w:rsidP="00D358CC">
      <w:pPr>
        <w:pStyle w:val="Textoindependiente"/>
        <w:kinsoku w:val="0"/>
        <w:overflowPunct w:val="0"/>
        <w:rPr>
          <w:rFonts w:ascii="Courier New" w:hAnsi="Courier New" w:cs="Courier New"/>
          <w:b/>
          <w:bCs/>
          <w:sz w:val="20"/>
          <w:szCs w:val="20"/>
        </w:rPr>
      </w:pPr>
    </w:p>
    <w:p w:rsidR="00D358CC" w:rsidRDefault="00D358CC" w:rsidP="00D358CC">
      <w:pPr>
        <w:pStyle w:val="Textoindependiente"/>
        <w:kinsoku w:val="0"/>
        <w:overflowPunct w:val="0"/>
        <w:spacing w:before="5" w:after="1"/>
        <w:rPr>
          <w:rFonts w:ascii="Courier New" w:hAnsi="Courier New" w:cs="Courier New"/>
          <w:b/>
          <w:bCs/>
          <w:sz w:val="25"/>
          <w:szCs w:val="25"/>
        </w:rPr>
      </w:pPr>
    </w:p>
    <w:tbl>
      <w:tblPr>
        <w:tblW w:w="0" w:type="auto"/>
        <w:tblInd w:w="408" w:type="dxa"/>
        <w:tblLayout w:type="fixed"/>
        <w:tblCellMar>
          <w:left w:w="0" w:type="dxa"/>
          <w:right w:w="0" w:type="dxa"/>
        </w:tblCellMar>
        <w:tblLook w:val="0000" w:firstRow="0" w:lastRow="0" w:firstColumn="0" w:lastColumn="0" w:noHBand="0" w:noVBand="0"/>
      </w:tblPr>
      <w:tblGrid>
        <w:gridCol w:w="4257"/>
        <w:gridCol w:w="4267"/>
      </w:tblGrid>
      <w:tr w:rsidR="00D358CC" w:rsidTr="00E85EB9">
        <w:trPr>
          <w:trHeight w:val="1375"/>
        </w:trPr>
        <w:tc>
          <w:tcPr>
            <w:tcW w:w="4257" w:type="dxa"/>
            <w:tcBorders>
              <w:top w:val="single" w:sz="8" w:space="0" w:color="000000"/>
              <w:left w:val="single" w:sz="8" w:space="0" w:color="000000"/>
              <w:bottom w:val="single" w:sz="8" w:space="0" w:color="000000"/>
              <w:right w:val="single" w:sz="8" w:space="0" w:color="000000"/>
            </w:tcBorders>
          </w:tcPr>
          <w:p w:rsidR="00D358CC" w:rsidRPr="00110C8C" w:rsidRDefault="00D358CC" w:rsidP="00E85EB9">
            <w:pPr>
              <w:pStyle w:val="TableParagraph"/>
              <w:kinsoku w:val="0"/>
              <w:overflowPunct w:val="0"/>
              <w:spacing w:before="11" w:line="235" w:lineRule="auto"/>
              <w:ind w:left="127" w:right="48" w:firstLine="1"/>
              <w:jc w:val="both"/>
              <w:rPr>
                <w:w w:val="105"/>
              </w:rPr>
            </w:pPr>
            <w:r w:rsidRPr="00110C8C">
              <w:rPr>
                <w:b/>
                <w:bCs/>
                <w:w w:val="105"/>
                <w:sz w:val="23"/>
                <w:szCs w:val="23"/>
              </w:rPr>
              <w:t xml:space="preserve">Principio 1: </w:t>
            </w:r>
            <w:r w:rsidRPr="00110C8C">
              <w:rPr>
                <w:w w:val="105"/>
              </w:rPr>
              <w:t xml:space="preserve">Las empresas deben apoyar </w:t>
            </w:r>
            <w:r w:rsidRPr="00110C8C">
              <w:rPr>
                <w:rFonts w:ascii="Arial" w:hAnsi="Arial" w:cs="Arial"/>
                <w:w w:val="105"/>
                <w:sz w:val="21"/>
                <w:szCs w:val="21"/>
              </w:rPr>
              <w:t xml:space="preserve">y </w:t>
            </w:r>
            <w:r w:rsidRPr="00110C8C">
              <w:rPr>
                <w:w w:val="105"/>
              </w:rPr>
              <w:t xml:space="preserve">respetar la protección de los derechos </w:t>
            </w:r>
            <w:r w:rsidRPr="00110C8C">
              <w:rPr>
                <w:w w:val="105"/>
                <w:position w:val="2"/>
              </w:rPr>
              <w:t xml:space="preserve">humanos </w:t>
            </w:r>
            <w:r w:rsidRPr="00110C8C">
              <w:rPr>
                <w:w w:val="105"/>
                <w:position w:val="1"/>
              </w:rPr>
              <w:t xml:space="preserve">fundamentales, </w:t>
            </w:r>
            <w:r w:rsidRPr="00110C8C">
              <w:rPr>
                <w:w w:val="105"/>
              </w:rPr>
              <w:t>reconocidos</w:t>
            </w:r>
          </w:p>
          <w:p w:rsidR="00D358CC" w:rsidRPr="00110C8C" w:rsidRDefault="00D358CC" w:rsidP="00E85EB9">
            <w:pPr>
              <w:pStyle w:val="TableParagraph"/>
              <w:kinsoku w:val="0"/>
              <w:overflowPunct w:val="0"/>
              <w:spacing w:line="270" w:lineRule="exact"/>
              <w:ind w:left="126" w:right="53"/>
              <w:jc w:val="both"/>
            </w:pPr>
            <w:r w:rsidRPr="00110C8C">
              <w:t xml:space="preserve">internacionalmente, dentro de su ámbito de </w:t>
            </w:r>
            <w:proofErr w:type="gramStart"/>
            <w:r w:rsidRPr="00110C8C">
              <w:t>influencia .</w:t>
            </w:r>
            <w:proofErr w:type="gramEnd"/>
          </w:p>
        </w:tc>
        <w:tc>
          <w:tcPr>
            <w:tcW w:w="4267" w:type="dxa"/>
            <w:tcBorders>
              <w:top w:val="single" w:sz="8" w:space="0" w:color="000000"/>
              <w:left w:val="single" w:sz="8" w:space="0" w:color="000000"/>
              <w:bottom w:val="single" w:sz="8" w:space="0" w:color="000000"/>
              <w:right w:val="single" w:sz="8" w:space="0" w:color="000000"/>
            </w:tcBorders>
          </w:tcPr>
          <w:p w:rsidR="00D358CC" w:rsidRPr="00110C8C" w:rsidRDefault="00D358CC" w:rsidP="00E85EB9">
            <w:pPr>
              <w:pStyle w:val="TableParagraph"/>
              <w:kinsoku w:val="0"/>
              <w:overflowPunct w:val="0"/>
              <w:spacing w:before="25"/>
              <w:ind w:left="140"/>
            </w:pPr>
            <w:r w:rsidRPr="00110C8C">
              <w:t xml:space="preserve">Derechos Humanos </w:t>
            </w:r>
            <w:r w:rsidRPr="00110C8C">
              <w:rPr>
                <w:sz w:val="22"/>
                <w:szCs w:val="22"/>
              </w:rPr>
              <w:t xml:space="preserve">y </w:t>
            </w:r>
            <w:proofErr w:type="spellStart"/>
            <w:r w:rsidRPr="00110C8C">
              <w:t>Etica</w:t>
            </w:r>
            <w:proofErr w:type="spellEnd"/>
          </w:p>
        </w:tc>
      </w:tr>
      <w:tr w:rsidR="00D358CC" w:rsidTr="00E85EB9">
        <w:trPr>
          <w:trHeight w:val="1089"/>
        </w:trPr>
        <w:tc>
          <w:tcPr>
            <w:tcW w:w="4257" w:type="dxa"/>
            <w:tcBorders>
              <w:top w:val="single" w:sz="8" w:space="0" w:color="000000"/>
              <w:left w:val="single" w:sz="8" w:space="0" w:color="000000"/>
              <w:bottom w:val="single" w:sz="8" w:space="0" w:color="000000"/>
              <w:right w:val="single" w:sz="8" w:space="0" w:color="000000"/>
            </w:tcBorders>
          </w:tcPr>
          <w:p w:rsidR="00D358CC" w:rsidRPr="00110C8C" w:rsidRDefault="00D358CC" w:rsidP="00E85EB9">
            <w:pPr>
              <w:pStyle w:val="TableParagraph"/>
              <w:tabs>
                <w:tab w:val="left" w:pos="1352"/>
                <w:tab w:val="left" w:pos="1824"/>
                <w:tab w:val="left" w:pos="2437"/>
                <w:tab w:val="left" w:pos="3603"/>
              </w:tabs>
              <w:kinsoku w:val="0"/>
              <w:overflowPunct w:val="0"/>
              <w:spacing w:before="2" w:line="225" w:lineRule="auto"/>
              <w:ind w:left="126" w:right="41" w:firstLine="2"/>
              <w:rPr>
                <w:w w:val="105"/>
              </w:rPr>
            </w:pPr>
            <w:r w:rsidRPr="00110C8C">
              <w:rPr>
                <w:b/>
                <w:bCs/>
                <w:w w:val="105"/>
                <w:position w:val="1"/>
                <w:sz w:val="23"/>
                <w:szCs w:val="23"/>
              </w:rPr>
              <w:t>Principio</w:t>
            </w:r>
            <w:r w:rsidRPr="00110C8C">
              <w:rPr>
                <w:b/>
                <w:bCs/>
                <w:w w:val="105"/>
                <w:position w:val="1"/>
                <w:sz w:val="23"/>
                <w:szCs w:val="23"/>
              </w:rPr>
              <w:tab/>
              <w:t>2:</w:t>
            </w:r>
            <w:r w:rsidRPr="00110C8C">
              <w:rPr>
                <w:b/>
                <w:bCs/>
                <w:w w:val="105"/>
                <w:position w:val="1"/>
                <w:sz w:val="23"/>
                <w:szCs w:val="23"/>
              </w:rPr>
              <w:tab/>
            </w:r>
            <w:r w:rsidRPr="00110C8C">
              <w:rPr>
                <w:w w:val="105"/>
                <w:position w:val="1"/>
              </w:rPr>
              <w:t>Las</w:t>
            </w:r>
            <w:r w:rsidRPr="00110C8C">
              <w:rPr>
                <w:w w:val="105"/>
                <w:position w:val="1"/>
              </w:rPr>
              <w:tab/>
            </w:r>
            <w:r w:rsidRPr="00110C8C">
              <w:rPr>
                <w:w w:val="105"/>
              </w:rPr>
              <w:t>empresas</w:t>
            </w:r>
            <w:r w:rsidRPr="00110C8C">
              <w:rPr>
                <w:w w:val="105"/>
              </w:rPr>
              <w:tab/>
            </w:r>
            <w:r w:rsidRPr="00110C8C">
              <w:t xml:space="preserve">deben </w:t>
            </w:r>
            <w:r w:rsidRPr="00110C8C">
              <w:rPr>
                <w:w w:val="105"/>
                <w:position w:val="1"/>
              </w:rPr>
              <w:t xml:space="preserve">asegurarse </w:t>
            </w:r>
            <w:proofErr w:type="gramStart"/>
            <w:r w:rsidRPr="00110C8C">
              <w:rPr>
                <w:w w:val="105"/>
                <w:position w:val="1"/>
              </w:rPr>
              <w:t>que</w:t>
            </w:r>
            <w:proofErr w:type="gramEnd"/>
            <w:r w:rsidRPr="00110C8C">
              <w:rPr>
                <w:w w:val="105"/>
                <w:position w:val="1"/>
              </w:rPr>
              <w:t xml:space="preserve"> sus </w:t>
            </w:r>
            <w:r w:rsidRPr="00110C8C">
              <w:rPr>
                <w:w w:val="105"/>
              </w:rPr>
              <w:t>empresas no</w:t>
            </w:r>
            <w:r w:rsidRPr="00110C8C">
              <w:rPr>
                <w:spacing w:val="-3"/>
                <w:w w:val="105"/>
              </w:rPr>
              <w:t xml:space="preserve"> </w:t>
            </w:r>
            <w:r w:rsidRPr="00110C8C">
              <w:rPr>
                <w:w w:val="105"/>
              </w:rPr>
              <w:t>son</w:t>
            </w:r>
          </w:p>
          <w:p w:rsidR="00D358CC" w:rsidRPr="00110C8C" w:rsidRDefault="00D358CC" w:rsidP="00E85EB9">
            <w:pPr>
              <w:pStyle w:val="TableParagraph"/>
              <w:tabs>
                <w:tab w:val="left" w:pos="1407"/>
                <w:tab w:val="left" w:pos="1933"/>
                <w:tab w:val="left" w:pos="3362"/>
                <w:tab w:val="left" w:pos="3893"/>
              </w:tabs>
              <w:kinsoku w:val="0"/>
              <w:overflowPunct w:val="0"/>
              <w:spacing w:before="31" w:line="250" w:lineRule="exact"/>
              <w:ind w:left="130" w:right="41" w:hanging="5"/>
              <w:rPr>
                <w:w w:val="105"/>
              </w:rPr>
            </w:pPr>
            <w:r w:rsidRPr="00110C8C">
              <w:rPr>
                <w:w w:val="105"/>
                <w:position w:val="2"/>
              </w:rPr>
              <w:t>cómplices</w:t>
            </w:r>
            <w:r w:rsidRPr="00110C8C">
              <w:rPr>
                <w:w w:val="105"/>
                <w:position w:val="2"/>
              </w:rPr>
              <w:tab/>
            </w:r>
            <w:r w:rsidRPr="00110C8C">
              <w:rPr>
                <w:w w:val="105"/>
                <w:position w:val="1"/>
              </w:rPr>
              <w:t>de</w:t>
            </w:r>
            <w:r w:rsidRPr="00110C8C">
              <w:rPr>
                <w:w w:val="105"/>
                <w:position w:val="1"/>
              </w:rPr>
              <w:tab/>
            </w:r>
            <w:r w:rsidRPr="00110C8C">
              <w:rPr>
                <w:spacing w:val="-4"/>
                <w:w w:val="105"/>
                <w:position w:val="1"/>
              </w:rPr>
              <w:t>vulneración</w:t>
            </w:r>
            <w:r w:rsidRPr="00110C8C">
              <w:rPr>
                <w:spacing w:val="-4"/>
                <w:w w:val="105"/>
                <w:position w:val="1"/>
              </w:rPr>
              <w:tab/>
            </w:r>
            <w:r w:rsidRPr="00110C8C">
              <w:rPr>
                <w:w w:val="105"/>
              </w:rPr>
              <w:t>de</w:t>
            </w:r>
            <w:r w:rsidRPr="00110C8C">
              <w:rPr>
                <w:w w:val="105"/>
              </w:rPr>
              <w:tab/>
            </w:r>
            <w:r w:rsidRPr="00110C8C">
              <w:rPr>
                <w:spacing w:val="-6"/>
                <w:w w:val="105"/>
              </w:rPr>
              <w:t xml:space="preserve">los </w:t>
            </w:r>
            <w:r w:rsidRPr="00110C8C">
              <w:rPr>
                <w:w w:val="105"/>
              </w:rPr>
              <w:t>Derechos</w:t>
            </w:r>
            <w:r w:rsidRPr="00110C8C">
              <w:rPr>
                <w:spacing w:val="-12"/>
                <w:w w:val="105"/>
              </w:rPr>
              <w:t xml:space="preserve"> </w:t>
            </w:r>
            <w:r w:rsidRPr="00110C8C">
              <w:rPr>
                <w:w w:val="105"/>
              </w:rPr>
              <w:t>Humanos.</w:t>
            </w:r>
          </w:p>
        </w:tc>
        <w:tc>
          <w:tcPr>
            <w:tcW w:w="4267" w:type="dxa"/>
            <w:tcBorders>
              <w:top w:val="single" w:sz="8" w:space="0" w:color="000000"/>
              <w:left w:val="single" w:sz="8" w:space="0" w:color="000000"/>
              <w:bottom w:val="single" w:sz="8" w:space="0" w:color="000000"/>
              <w:right w:val="single" w:sz="8" w:space="0" w:color="000000"/>
            </w:tcBorders>
          </w:tcPr>
          <w:p w:rsidR="00D358CC" w:rsidRPr="00110C8C" w:rsidRDefault="00D358CC" w:rsidP="00E85EB9">
            <w:pPr>
              <w:pStyle w:val="TableParagraph"/>
              <w:kinsoku w:val="0"/>
              <w:overflowPunct w:val="0"/>
              <w:spacing w:before="9"/>
              <w:ind w:left="140"/>
            </w:pPr>
            <w:r w:rsidRPr="00110C8C">
              <w:t>Derechos Humanos</w:t>
            </w:r>
          </w:p>
        </w:tc>
      </w:tr>
    </w:tbl>
    <w:p w:rsidR="00D358CC" w:rsidRDefault="00D358CC" w:rsidP="00D358CC">
      <w:pPr>
        <w:pStyle w:val="Textoindependiente"/>
        <w:kinsoku w:val="0"/>
        <w:overflowPunct w:val="0"/>
        <w:rPr>
          <w:rFonts w:ascii="Courier New" w:hAnsi="Courier New" w:cs="Courier New"/>
          <w:b/>
          <w:bCs/>
          <w:sz w:val="20"/>
          <w:szCs w:val="20"/>
        </w:rPr>
      </w:pPr>
    </w:p>
    <w:p w:rsidR="00D358CC" w:rsidRDefault="00D358CC" w:rsidP="00D358CC">
      <w:pPr>
        <w:pStyle w:val="Textoindependiente"/>
        <w:kinsoku w:val="0"/>
        <w:overflowPunct w:val="0"/>
        <w:spacing w:before="3"/>
        <w:rPr>
          <w:rFonts w:ascii="Courier New" w:hAnsi="Courier New" w:cs="Courier New"/>
          <w:b/>
          <w:bCs/>
          <w:sz w:val="19"/>
          <w:szCs w:val="19"/>
        </w:rPr>
      </w:pPr>
    </w:p>
    <w:p w:rsidR="00D358CC" w:rsidRDefault="00D358CC" w:rsidP="00D358CC">
      <w:pPr>
        <w:pStyle w:val="Textoindependiente"/>
        <w:kinsoku w:val="0"/>
        <w:overflowPunct w:val="0"/>
        <w:spacing w:before="91"/>
        <w:ind w:left="530"/>
        <w:rPr>
          <w:b/>
          <w:bCs/>
          <w:color w:val="3A3A38"/>
          <w:w w:val="105"/>
          <w:sz w:val="23"/>
          <w:szCs w:val="23"/>
        </w:rPr>
      </w:pPr>
      <w:r>
        <w:rPr>
          <w:b/>
          <w:bCs/>
          <w:color w:val="3A3A38"/>
          <w:w w:val="105"/>
          <w:sz w:val="23"/>
          <w:szCs w:val="23"/>
        </w:rPr>
        <w:t>Avances relevantes:</w:t>
      </w:r>
    </w:p>
    <w:p w:rsidR="00D358CC" w:rsidRDefault="00D358CC" w:rsidP="00D358CC">
      <w:pPr>
        <w:pStyle w:val="Textoindependiente"/>
        <w:kinsoku w:val="0"/>
        <w:overflowPunct w:val="0"/>
        <w:spacing w:before="6"/>
        <w:rPr>
          <w:b/>
          <w:bCs/>
          <w:sz w:val="26"/>
          <w:szCs w:val="26"/>
        </w:rPr>
      </w:pPr>
    </w:p>
    <w:p w:rsidR="00D358CC" w:rsidRPr="00E33760" w:rsidRDefault="00D358CC" w:rsidP="00E33760">
      <w:pPr>
        <w:pStyle w:val="Prrafodelista"/>
        <w:numPr>
          <w:ilvl w:val="0"/>
          <w:numId w:val="2"/>
        </w:numPr>
        <w:tabs>
          <w:tab w:val="left" w:pos="1251"/>
        </w:tabs>
        <w:kinsoku w:val="0"/>
        <w:overflowPunct w:val="0"/>
        <w:spacing w:line="237" w:lineRule="auto"/>
        <w:ind w:right="229"/>
        <w:rPr>
          <w:color w:val="242424"/>
        </w:rPr>
      </w:pPr>
      <w:r w:rsidRPr="00E33760">
        <w:rPr>
          <w:color w:val="3A3A38"/>
        </w:rPr>
        <w:t>Seguimos reforzando nuestra práctica acerca de la importancia de la selección de personal</w:t>
      </w:r>
      <w:r w:rsidRPr="00E33760">
        <w:rPr>
          <w:color w:val="4B4B4B"/>
        </w:rPr>
        <w:t xml:space="preserve"> </w:t>
      </w:r>
      <w:r w:rsidRPr="00E33760">
        <w:rPr>
          <w:color w:val="4B4B4B"/>
          <w:spacing w:val="4"/>
        </w:rPr>
        <w:t>si</w:t>
      </w:r>
      <w:r w:rsidRPr="00E33760">
        <w:rPr>
          <w:color w:val="242424"/>
          <w:spacing w:val="4"/>
        </w:rPr>
        <w:t xml:space="preserve">n </w:t>
      </w:r>
      <w:r w:rsidRPr="00E33760">
        <w:rPr>
          <w:color w:val="3A3A38"/>
        </w:rPr>
        <w:t xml:space="preserve">discriminación; dándonos a conocer muchas de las técnicas que deben usarse para poder mantener una entrevista equitativa </w:t>
      </w:r>
      <w:r w:rsidRPr="00E33760">
        <w:rPr>
          <w:rFonts w:ascii="Arial" w:hAnsi="Arial" w:cs="Arial"/>
          <w:color w:val="3A3A38"/>
          <w:sz w:val="20"/>
          <w:szCs w:val="20"/>
        </w:rPr>
        <w:t xml:space="preserve">y </w:t>
      </w:r>
      <w:r w:rsidRPr="00E33760">
        <w:rPr>
          <w:color w:val="3A3A38"/>
        </w:rPr>
        <w:t>como realizar una contratación justa</w:t>
      </w:r>
      <w:r w:rsidRPr="00E33760">
        <w:rPr>
          <w:color w:val="6B6B6B"/>
        </w:rPr>
        <w:t xml:space="preserve">, </w:t>
      </w:r>
      <w:r w:rsidRPr="00E33760">
        <w:rPr>
          <w:color w:val="3A3A38"/>
        </w:rPr>
        <w:t xml:space="preserve">con estos conocimientos </w:t>
      </w:r>
      <w:r w:rsidRPr="00E33760">
        <w:rPr>
          <w:color w:val="242424"/>
        </w:rPr>
        <w:t xml:space="preserve">nuestro </w:t>
      </w:r>
      <w:r w:rsidRPr="00E33760">
        <w:rPr>
          <w:color w:val="3A3A38"/>
        </w:rPr>
        <w:t>personal de Recursos</w:t>
      </w:r>
      <w:r w:rsidRPr="00E33760">
        <w:rPr>
          <w:color w:val="4B4B4B"/>
        </w:rPr>
        <w:t xml:space="preserve"> Humanos </w:t>
      </w:r>
      <w:r w:rsidRPr="00E33760">
        <w:rPr>
          <w:color w:val="3A3A38"/>
        </w:rPr>
        <w:t xml:space="preserve">realiza </w:t>
      </w:r>
      <w:r w:rsidRPr="00E33760">
        <w:rPr>
          <w:color w:val="4B4B4B"/>
        </w:rPr>
        <w:t xml:space="preserve">selecciones </w:t>
      </w:r>
      <w:r w:rsidRPr="00E33760">
        <w:rPr>
          <w:color w:val="3A3A38"/>
        </w:rPr>
        <w:t>para seguir incorporando personal a nuestra Firma de la manera</w:t>
      </w:r>
      <w:r w:rsidRPr="00E33760">
        <w:rPr>
          <w:color w:val="3A3A38"/>
          <w:spacing w:val="-32"/>
        </w:rPr>
        <w:t xml:space="preserve"> </w:t>
      </w:r>
      <w:r w:rsidRPr="00E33760">
        <w:rPr>
          <w:color w:val="3A3A38"/>
        </w:rPr>
        <w:t>correcta.</w:t>
      </w:r>
    </w:p>
    <w:p w:rsidR="00D358CC" w:rsidRPr="00E33760" w:rsidRDefault="00D358CC" w:rsidP="00E33760">
      <w:pPr>
        <w:pStyle w:val="Prrafodelista"/>
        <w:numPr>
          <w:ilvl w:val="0"/>
          <w:numId w:val="2"/>
        </w:numPr>
        <w:tabs>
          <w:tab w:val="left" w:pos="1249"/>
        </w:tabs>
        <w:kinsoku w:val="0"/>
        <w:overflowPunct w:val="0"/>
        <w:spacing w:before="34" w:line="235" w:lineRule="auto"/>
        <w:ind w:right="236"/>
        <w:rPr>
          <w:color w:val="242424"/>
          <w:spacing w:val="-11"/>
        </w:rPr>
      </w:pPr>
      <w:r w:rsidRPr="00E33760">
        <w:rPr>
          <w:color w:val="4B4B4B"/>
        </w:rPr>
        <w:t xml:space="preserve">Reforzamos nuestras </w:t>
      </w:r>
      <w:r w:rsidRPr="00E33760">
        <w:rPr>
          <w:color w:val="3A3A38"/>
        </w:rPr>
        <w:t xml:space="preserve">políticas de Prevención de Acoso Sexual </w:t>
      </w:r>
      <w:r w:rsidRPr="00E33760">
        <w:rPr>
          <w:rFonts w:ascii="Arial" w:hAnsi="Arial" w:cs="Arial"/>
          <w:color w:val="3A3A38"/>
          <w:sz w:val="21"/>
          <w:szCs w:val="21"/>
        </w:rPr>
        <w:t xml:space="preserve">y </w:t>
      </w:r>
      <w:r w:rsidRPr="00E33760">
        <w:rPr>
          <w:color w:val="3A3A38"/>
        </w:rPr>
        <w:t xml:space="preserve">Vestimenta, mantenemos charlas continuamente a nuestros </w:t>
      </w:r>
      <w:r w:rsidRPr="00E33760">
        <w:rPr>
          <w:color w:val="4B4B4B"/>
        </w:rPr>
        <w:t xml:space="preserve">colaboradores </w:t>
      </w:r>
      <w:r w:rsidRPr="00E33760">
        <w:rPr>
          <w:color w:val="3A3A38"/>
        </w:rPr>
        <w:t xml:space="preserve">para asegurarnos de mantener un ambiente laboral sano; adicionalmente </w:t>
      </w:r>
      <w:proofErr w:type="gramStart"/>
      <w:r w:rsidRPr="00E33760">
        <w:rPr>
          <w:color w:val="4B4B4B"/>
        </w:rPr>
        <w:t>ésta</w:t>
      </w:r>
      <w:proofErr w:type="gramEnd"/>
      <w:r w:rsidRPr="00E33760">
        <w:rPr>
          <w:color w:val="4B4B4B"/>
        </w:rPr>
        <w:t xml:space="preserve"> </w:t>
      </w:r>
      <w:r w:rsidRPr="00E33760">
        <w:rPr>
          <w:color w:val="3A3A38"/>
        </w:rPr>
        <w:t xml:space="preserve">información </w:t>
      </w:r>
      <w:r w:rsidRPr="00E33760">
        <w:rPr>
          <w:color w:val="4B4B4B"/>
        </w:rPr>
        <w:t xml:space="preserve">se </w:t>
      </w:r>
      <w:r w:rsidRPr="00E33760">
        <w:rPr>
          <w:color w:val="3A3A38"/>
        </w:rPr>
        <w:t>encuentra subida en la intranet de la</w:t>
      </w:r>
      <w:r w:rsidRPr="00E33760">
        <w:rPr>
          <w:color w:val="3A3A38"/>
          <w:spacing w:val="-26"/>
        </w:rPr>
        <w:t xml:space="preserve"> </w:t>
      </w:r>
      <w:r w:rsidRPr="00E33760">
        <w:rPr>
          <w:color w:val="3A3A38"/>
          <w:spacing w:val="-11"/>
        </w:rPr>
        <w:t>Firma</w:t>
      </w:r>
      <w:r w:rsidRPr="00E33760">
        <w:rPr>
          <w:color w:val="111111"/>
          <w:spacing w:val="-11"/>
        </w:rPr>
        <w:t>.</w:t>
      </w:r>
    </w:p>
    <w:p w:rsidR="00D358CC" w:rsidRPr="00E33760" w:rsidRDefault="00D358CC" w:rsidP="00E33760">
      <w:pPr>
        <w:pStyle w:val="Prrafodelista"/>
        <w:numPr>
          <w:ilvl w:val="0"/>
          <w:numId w:val="2"/>
        </w:numPr>
        <w:tabs>
          <w:tab w:val="left" w:pos="1249"/>
        </w:tabs>
        <w:kinsoku w:val="0"/>
        <w:overflowPunct w:val="0"/>
        <w:spacing w:before="25" w:line="235" w:lineRule="auto"/>
        <w:ind w:right="230"/>
        <w:rPr>
          <w:color w:val="242424"/>
        </w:rPr>
      </w:pPr>
      <w:r w:rsidRPr="00E33760">
        <w:rPr>
          <w:color w:val="4B4B4B"/>
        </w:rPr>
        <w:t>N</w:t>
      </w:r>
      <w:r w:rsidRPr="00E33760">
        <w:rPr>
          <w:color w:val="242424"/>
        </w:rPr>
        <w:t xml:space="preserve">uestro </w:t>
      </w:r>
      <w:r w:rsidRPr="00E33760">
        <w:rPr>
          <w:color w:val="4B4B4B"/>
        </w:rPr>
        <w:t xml:space="preserve">Comité </w:t>
      </w:r>
      <w:r w:rsidRPr="00E33760">
        <w:rPr>
          <w:color w:val="3A3A38"/>
        </w:rPr>
        <w:t xml:space="preserve">de Equidad de Género que se encuentra compuesto por diez </w:t>
      </w:r>
      <w:r w:rsidRPr="00E33760">
        <w:rPr>
          <w:color w:val="3A3A38"/>
          <w:sz w:val="23"/>
          <w:szCs w:val="23"/>
        </w:rPr>
        <w:t>(1</w:t>
      </w:r>
      <w:r w:rsidRPr="00E33760">
        <w:rPr>
          <w:color w:val="3A3A38"/>
        </w:rPr>
        <w:t xml:space="preserve">O) personas de </w:t>
      </w:r>
      <w:r w:rsidRPr="00E33760">
        <w:rPr>
          <w:color w:val="242424"/>
        </w:rPr>
        <w:t xml:space="preserve">la </w:t>
      </w:r>
      <w:r w:rsidRPr="00E33760">
        <w:rPr>
          <w:color w:val="4B4B4B"/>
        </w:rPr>
        <w:t xml:space="preserve">Firma, </w:t>
      </w:r>
      <w:r w:rsidRPr="00E33760">
        <w:rPr>
          <w:color w:val="3A3A38"/>
        </w:rPr>
        <w:t xml:space="preserve">implementó </w:t>
      </w:r>
      <w:r w:rsidRPr="00E33760">
        <w:rPr>
          <w:color w:val="242424"/>
          <w:spacing w:val="-5"/>
        </w:rPr>
        <w:t>l</w:t>
      </w:r>
      <w:r w:rsidRPr="00E33760">
        <w:rPr>
          <w:color w:val="4B4B4B"/>
          <w:spacing w:val="-5"/>
        </w:rPr>
        <w:t xml:space="preserve">a </w:t>
      </w:r>
      <w:r w:rsidRPr="00E33760">
        <w:rPr>
          <w:color w:val="3A3A38"/>
        </w:rPr>
        <w:t xml:space="preserve">Licencia de Maternidad Equitativa; la </w:t>
      </w:r>
      <w:r w:rsidRPr="00E33760">
        <w:rPr>
          <w:color w:val="242424"/>
        </w:rPr>
        <w:t xml:space="preserve">misma </w:t>
      </w:r>
      <w:r w:rsidRPr="00E33760">
        <w:rPr>
          <w:color w:val="3A3A38"/>
        </w:rPr>
        <w:t xml:space="preserve">que buscaba que </w:t>
      </w:r>
      <w:r w:rsidRPr="00E33760">
        <w:rPr>
          <w:color w:val="4B4B4B"/>
        </w:rPr>
        <w:t xml:space="preserve">tanto </w:t>
      </w:r>
      <w:r w:rsidRPr="00E33760">
        <w:rPr>
          <w:color w:val="3A3A38"/>
        </w:rPr>
        <w:t xml:space="preserve">hombres </w:t>
      </w:r>
      <w:r w:rsidRPr="00E33760">
        <w:rPr>
          <w:color w:val="3A3A38"/>
          <w:sz w:val="23"/>
          <w:szCs w:val="23"/>
        </w:rPr>
        <w:t xml:space="preserve">y </w:t>
      </w:r>
      <w:r w:rsidRPr="00E33760">
        <w:rPr>
          <w:color w:val="3A3A38"/>
        </w:rPr>
        <w:t xml:space="preserve">mujeres puedan acceder al beneficio de compartir con sus hijos; al momento </w:t>
      </w:r>
      <w:r w:rsidRPr="00E33760">
        <w:rPr>
          <w:color w:val="242424"/>
        </w:rPr>
        <w:t xml:space="preserve">tenemos </w:t>
      </w:r>
      <w:r w:rsidRPr="00E33760">
        <w:rPr>
          <w:color w:val="3A3A38"/>
        </w:rPr>
        <w:t>tres (5) colaboradores que han podido acceder al</w:t>
      </w:r>
      <w:r w:rsidRPr="00E33760">
        <w:rPr>
          <w:color w:val="3A3A38"/>
          <w:spacing w:val="-16"/>
        </w:rPr>
        <w:t xml:space="preserve"> </w:t>
      </w:r>
      <w:r w:rsidRPr="00E33760">
        <w:rPr>
          <w:color w:val="3A3A38"/>
        </w:rPr>
        <w:t>mismo.</w:t>
      </w:r>
    </w:p>
    <w:p w:rsidR="00D358CC" w:rsidRPr="00E33760" w:rsidRDefault="00D358CC" w:rsidP="00E33760">
      <w:pPr>
        <w:pStyle w:val="Prrafodelista"/>
        <w:numPr>
          <w:ilvl w:val="0"/>
          <w:numId w:val="2"/>
        </w:numPr>
        <w:tabs>
          <w:tab w:val="left" w:pos="1239"/>
        </w:tabs>
        <w:kinsoku w:val="0"/>
        <w:overflowPunct w:val="0"/>
        <w:spacing w:before="33" w:line="235" w:lineRule="auto"/>
        <w:ind w:right="218"/>
        <w:rPr>
          <w:color w:val="3A3A38"/>
          <w:spacing w:val="-9"/>
        </w:rPr>
      </w:pPr>
      <w:r w:rsidRPr="00E33760">
        <w:rPr>
          <w:color w:val="3A3A38"/>
        </w:rPr>
        <w:t xml:space="preserve">Nuestras instalaciones </w:t>
      </w:r>
      <w:r w:rsidRPr="00E33760">
        <w:rPr>
          <w:color w:val="4B4B4B"/>
        </w:rPr>
        <w:t xml:space="preserve">van </w:t>
      </w:r>
      <w:r w:rsidRPr="00E33760">
        <w:rPr>
          <w:color w:val="3A3A38"/>
        </w:rPr>
        <w:t xml:space="preserve">avanzando cada día más convirtiéndose en un lugar seguro, adecuado, higiénico </w:t>
      </w:r>
      <w:r w:rsidRPr="00E33760">
        <w:rPr>
          <w:rFonts w:ascii="Arial" w:hAnsi="Arial" w:cs="Arial"/>
          <w:color w:val="4B4B4B"/>
          <w:sz w:val="20"/>
          <w:szCs w:val="20"/>
        </w:rPr>
        <w:t xml:space="preserve">y </w:t>
      </w:r>
      <w:r w:rsidRPr="00E33760">
        <w:rPr>
          <w:color w:val="3A3A38"/>
        </w:rPr>
        <w:t>digno donde nuestro</w:t>
      </w:r>
      <w:r w:rsidR="00E33760">
        <w:rPr>
          <w:color w:val="3A3A38"/>
        </w:rPr>
        <w:t>s</w:t>
      </w:r>
      <w:r w:rsidRPr="00E33760">
        <w:rPr>
          <w:color w:val="3A3A38"/>
        </w:rPr>
        <w:t xml:space="preserve"> colaboradores puedan realizar sus actividades </w:t>
      </w:r>
      <w:r w:rsidRPr="00E33760">
        <w:rPr>
          <w:color w:val="3A3A38"/>
          <w:spacing w:val="-5"/>
        </w:rPr>
        <w:t>diarias</w:t>
      </w:r>
      <w:r w:rsidRPr="00E33760">
        <w:rPr>
          <w:color w:val="111111"/>
          <w:spacing w:val="-5"/>
        </w:rPr>
        <w:t xml:space="preserve">. </w:t>
      </w:r>
      <w:r w:rsidRPr="00E33760">
        <w:rPr>
          <w:color w:val="3A3A38"/>
        </w:rPr>
        <w:t xml:space="preserve">Hemos implementado nuestro comedor para que aquellas personas que desean compartir </w:t>
      </w:r>
      <w:r w:rsidRPr="00E33760">
        <w:rPr>
          <w:color w:val="4B4B4B"/>
        </w:rPr>
        <w:t xml:space="preserve">su </w:t>
      </w:r>
      <w:r w:rsidRPr="00E33760">
        <w:rPr>
          <w:color w:val="3A3A38"/>
        </w:rPr>
        <w:t xml:space="preserve">hora de almuerzo o por </w:t>
      </w:r>
      <w:r w:rsidRPr="00E33760">
        <w:rPr>
          <w:color w:val="4B4B4B"/>
        </w:rPr>
        <w:t>algún</w:t>
      </w:r>
      <w:r w:rsidRPr="00E33760">
        <w:rPr>
          <w:color w:val="3A3A38"/>
        </w:rPr>
        <w:t xml:space="preserve"> motivo no </w:t>
      </w:r>
      <w:r w:rsidRPr="00E33760">
        <w:rPr>
          <w:color w:val="242424"/>
        </w:rPr>
        <w:t xml:space="preserve">logran </w:t>
      </w:r>
      <w:r w:rsidRPr="00E33760">
        <w:rPr>
          <w:color w:val="3A3A38"/>
        </w:rPr>
        <w:t xml:space="preserve">salir puedan acceder a un lugar con todos los </w:t>
      </w:r>
      <w:r w:rsidRPr="00E33760">
        <w:rPr>
          <w:color w:val="4B4B4B"/>
          <w:spacing w:val="-4"/>
        </w:rPr>
        <w:t>serv</w:t>
      </w:r>
      <w:r w:rsidRPr="00E33760">
        <w:rPr>
          <w:color w:val="242424"/>
          <w:spacing w:val="-4"/>
        </w:rPr>
        <w:t>icios</w:t>
      </w:r>
      <w:r w:rsidRPr="00E33760">
        <w:rPr>
          <w:color w:val="3A3A38"/>
          <w:spacing w:val="-4"/>
        </w:rPr>
        <w:t xml:space="preserve"> </w:t>
      </w:r>
      <w:r w:rsidRPr="00E33760">
        <w:rPr>
          <w:color w:val="3A3A38"/>
          <w:spacing w:val="-9"/>
        </w:rPr>
        <w:t>requeridos</w:t>
      </w:r>
      <w:r w:rsidRPr="00E33760">
        <w:rPr>
          <w:color w:val="111111"/>
          <w:spacing w:val="-9"/>
        </w:rPr>
        <w:t>.</w:t>
      </w:r>
    </w:p>
    <w:p w:rsidR="00D358CC" w:rsidRDefault="00D358CC" w:rsidP="00D358CC">
      <w:pPr>
        <w:pStyle w:val="Textoindependiente"/>
        <w:kinsoku w:val="0"/>
        <w:overflowPunct w:val="0"/>
        <w:spacing w:before="1"/>
      </w:pPr>
    </w:p>
    <w:p w:rsidR="0084010F" w:rsidRDefault="0084010F" w:rsidP="00D358CC">
      <w:pPr>
        <w:pStyle w:val="Textoindependiente"/>
        <w:kinsoku w:val="0"/>
        <w:overflowPunct w:val="0"/>
        <w:spacing w:before="1"/>
      </w:pPr>
    </w:p>
    <w:p w:rsidR="00D358CC" w:rsidRDefault="00D358CC" w:rsidP="00D358CC">
      <w:pPr>
        <w:pStyle w:val="Textoindependiente"/>
        <w:kinsoku w:val="0"/>
        <w:overflowPunct w:val="0"/>
        <w:spacing w:line="248" w:lineRule="exact"/>
        <w:ind w:left="546"/>
        <w:rPr>
          <w:b/>
          <w:bCs/>
          <w:color w:val="3F3F3D"/>
          <w:w w:val="105"/>
          <w:sz w:val="23"/>
          <w:szCs w:val="23"/>
        </w:rPr>
      </w:pPr>
    </w:p>
    <w:p w:rsidR="00D358CC" w:rsidRPr="00B35BC2" w:rsidRDefault="00B35BC2" w:rsidP="00B35BC2">
      <w:pPr>
        <w:rPr>
          <w:rFonts w:ascii="Courier New" w:hAnsi="Courier New" w:cs="Courier New"/>
          <w:b/>
          <w:bCs/>
          <w:w w:val="105"/>
          <w:u w:val="single"/>
        </w:rPr>
      </w:pPr>
      <w:r w:rsidRPr="00B35BC2">
        <w:rPr>
          <w:rFonts w:ascii="Courier New" w:hAnsi="Courier New" w:cs="Courier New"/>
          <w:b/>
          <w:bCs/>
          <w:w w:val="105"/>
        </w:rPr>
        <w:t xml:space="preserve">  </w:t>
      </w:r>
      <w:r>
        <w:rPr>
          <w:rFonts w:ascii="Courier New" w:hAnsi="Courier New" w:cs="Courier New"/>
          <w:b/>
          <w:bCs/>
          <w:w w:val="105"/>
        </w:rPr>
        <w:t xml:space="preserve"> </w:t>
      </w:r>
      <w:r w:rsidR="00E33760" w:rsidRPr="00B35BC2">
        <w:rPr>
          <w:rFonts w:ascii="Courier New" w:hAnsi="Courier New" w:cs="Courier New"/>
          <w:b/>
          <w:bCs/>
          <w:w w:val="105"/>
          <w:u w:val="single"/>
        </w:rPr>
        <w:t>ESTANDARES LABORALES</w:t>
      </w:r>
    </w:p>
    <w:p w:rsidR="00710A26" w:rsidRPr="00B35BC2" w:rsidRDefault="00710A26">
      <w:pPr>
        <w:rPr>
          <w:rFonts w:ascii="Courier New" w:hAnsi="Courier New" w:cs="Courier New"/>
          <w:b/>
          <w:bCs/>
          <w:w w:val="105"/>
          <w:sz w:val="28"/>
          <w:szCs w:val="28"/>
        </w:rPr>
      </w:pPr>
    </w:p>
    <w:tbl>
      <w:tblPr>
        <w:tblStyle w:val="Tablaconcuadrcula"/>
        <w:tblW w:w="8505" w:type="dxa"/>
        <w:tblInd w:w="421" w:type="dxa"/>
        <w:tblLook w:val="04A0" w:firstRow="1" w:lastRow="0" w:firstColumn="1" w:lastColumn="0" w:noHBand="0" w:noVBand="1"/>
      </w:tblPr>
      <w:tblGrid>
        <w:gridCol w:w="4168"/>
        <w:gridCol w:w="4337"/>
      </w:tblGrid>
      <w:tr w:rsidR="00710A26" w:rsidRPr="0084010F" w:rsidTr="00B35BC2">
        <w:tc>
          <w:tcPr>
            <w:tcW w:w="4168" w:type="dxa"/>
          </w:tcPr>
          <w:p w:rsidR="00710A26" w:rsidRPr="0084010F" w:rsidRDefault="00710A26">
            <w:pPr>
              <w:rPr>
                <w:rFonts w:ascii="Times New Roman" w:hAnsi="Times New Roman" w:cs="Times New Roman"/>
                <w:b/>
                <w:bCs/>
                <w:sz w:val="22"/>
                <w:szCs w:val="22"/>
                <w:lang w:val="es-ES_tradnl"/>
              </w:rPr>
            </w:pPr>
          </w:p>
          <w:p w:rsidR="00710A26" w:rsidRPr="0084010F" w:rsidRDefault="00710A26" w:rsidP="002974E5">
            <w:pPr>
              <w:jc w:val="both"/>
              <w:rPr>
                <w:rFonts w:ascii="Times New Roman" w:hAnsi="Times New Roman" w:cs="Times New Roman"/>
                <w:b/>
                <w:bCs/>
                <w:sz w:val="22"/>
                <w:szCs w:val="22"/>
                <w:lang w:val="es-ES_tradnl"/>
              </w:rPr>
            </w:pPr>
            <w:r w:rsidRPr="0084010F">
              <w:rPr>
                <w:rFonts w:ascii="Times New Roman" w:hAnsi="Times New Roman" w:cs="Times New Roman"/>
                <w:b/>
                <w:bCs/>
                <w:sz w:val="22"/>
                <w:szCs w:val="22"/>
                <w:lang w:val="es-ES_tradnl"/>
              </w:rPr>
              <w:t xml:space="preserve">Principio </w:t>
            </w:r>
            <w:proofErr w:type="gramStart"/>
            <w:r w:rsidRPr="0084010F">
              <w:rPr>
                <w:rFonts w:ascii="Times New Roman" w:hAnsi="Times New Roman" w:cs="Times New Roman"/>
                <w:b/>
                <w:bCs/>
                <w:sz w:val="22"/>
                <w:szCs w:val="22"/>
                <w:lang w:val="es-ES_tradnl"/>
              </w:rPr>
              <w:t>3:</w:t>
            </w:r>
            <w:r w:rsidRPr="0084010F">
              <w:rPr>
                <w:rFonts w:ascii="Times New Roman" w:hAnsi="Times New Roman" w:cs="Times New Roman"/>
                <w:sz w:val="22"/>
                <w:szCs w:val="22"/>
                <w:lang w:val="es-ES_tradnl"/>
              </w:rPr>
              <w:t>Las</w:t>
            </w:r>
            <w:proofErr w:type="gramEnd"/>
            <w:r w:rsidRPr="0084010F">
              <w:rPr>
                <w:rFonts w:ascii="Times New Roman" w:hAnsi="Times New Roman" w:cs="Times New Roman"/>
                <w:sz w:val="22"/>
                <w:szCs w:val="22"/>
                <w:lang w:val="es-ES_tradnl"/>
              </w:rPr>
              <w:t xml:space="preserve"> empresas</w:t>
            </w:r>
          </w:p>
          <w:p w:rsidR="00710A26" w:rsidRPr="0084010F" w:rsidRDefault="00710A26" w:rsidP="002974E5">
            <w:pPr>
              <w:jc w:val="both"/>
              <w:rPr>
                <w:rFonts w:ascii="Times New Roman" w:hAnsi="Times New Roman" w:cs="Times New Roman"/>
                <w:sz w:val="22"/>
                <w:szCs w:val="22"/>
                <w:lang w:val="es-ES_tradnl"/>
              </w:rPr>
            </w:pPr>
            <w:r w:rsidRPr="0084010F">
              <w:rPr>
                <w:rFonts w:ascii="Times New Roman" w:hAnsi="Times New Roman" w:cs="Times New Roman"/>
                <w:sz w:val="22"/>
                <w:szCs w:val="22"/>
                <w:lang w:val="es-ES_tradnl"/>
              </w:rPr>
              <w:t>deben apoyar la libertad de afiliación y el reconocimiento efectivo del derecho a la negociación colectiva.</w:t>
            </w:r>
          </w:p>
        </w:tc>
        <w:tc>
          <w:tcPr>
            <w:tcW w:w="4337" w:type="dxa"/>
          </w:tcPr>
          <w:p w:rsidR="00710A26" w:rsidRPr="0084010F" w:rsidRDefault="00710A26">
            <w:pPr>
              <w:rPr>
                <w:rFonts w:ascii="Times New Roman" w:hAnsi="Times New Roman" w:cs="Times New Roman"/>
                <w:b/>
                <w:bCs/>
                <w:sz w:val="22"/>
                <w:szCs w:val="22"/>
                <w:lang w:val="es-ES_tradnl"/>
              </w:rPr>
            </w:pPr>
          </w:p>
          <w:p w:rsidR="002974E5" w:rsidRPr="0084010F" w:rsidRDefault="002974E5" w:rsidP="002974E5">
            <w:pPr>
              <w:pStyle w:val="Prrafodelista"/>
              <w:numPr>
                <w:ilvl w:val="0"/>
                <w:numId w:val="3"/>
              </w:numPr>
              <w:rPr>
                <w:sz w:val="22"/>
                <w:szCs w:val="22"/>
              </w:rPr>
            </w:pPr>
            <w:r w:rsidRPr="0084010F">
              <w:rPr>
                <w:sz w:val="22"/>
                <w:szCs w:val="22"/>
              </w:rPr>
              <w:t>Libertad de asociación y diálogo</w:t>
            </w:r>
          </w:p>
        </w:tc>
      </w:tr>
      <w:tr w:rsidR="00710A26" w:rsidTr="00B35BC2">
        <w:tc>
          <w:tcPr>
            <w:tcW w:w="4168" w:type="dxa"/>
          </w:tcPr>
          <w:p w:rsidR="002974E5" w:rsidRPr="0084010F" w:rsidRDefault="002974E5" w:rsidP="002974E5">
            <w:pPr>
              <w:jc w:val="both"/>
              <w:rPr>
                <w:rFonts w:ascii="Times New Roman" w:hAnsi="Times New Roman" w:cs="Times New Roman"/>
                <w:b/>
                <w:bCs/>
                <w:lang w:val="es-ES_tradnl"/>
              </w:rPr>
            </w:pPr>
          </w:p>
          <w:p w:rsidR="00710A26" w:rsidRPr="0084010F" w:rsidRDefault="00710A26" w:rsidP="002974E5">
            <w:pPr>
              <w:jc w:val="both"/>
              <w:rPr>
                <w:rFonts w:ascii="Times New Roman" w:hAnsi="Times New Roman" w:cs="Times New Roman"/>
                <w:b/>
                <w:bCs/>
                <w:lang w:val="es-ES_tradnl"/>
              </w:rPr>
            </w:pPr>
            <w:r w:rsidRPr="0084010F">
              <w:rPr>
                <w:rFonts w:ascii="Times New Roman" w:hAnsi="Times New Roman" w:cs="Times New Roman"/>
                <w:b/>
                <w:bCs/>
                <w:lang w:val="es-ES_tradnl"/>
              </w:rPr>
              <w:t xml:space="preserve">Principio </w:t>
            </w:r>
            <w:proofErr w:type="gramStart"/>
            <w:r w:rsidRPr="0084010F">
              <w:rPr>
                <w:rFonts w:ascii="Times New Roman" w:hAnsi="Times New Roman" w:cs="Times New Roman"/>
                <w:b/>
                <w:bCs/>
                <w:lang w:val="es-ES_tradnl"/>
              </w:rPr>
              <w:t>4:</w:t>
            </w:r>
            <w:r w:rsidR="002974E5" w:rsidRPr="0084010F">
              <w:rPr>
                <w:rFonts w:ascii="Times New Roman" w:hAnsi="Times New Roman" w:cs="Times New Roman"/>
                <w:lang w:val="es-ES_tradnl"/>
              </w:rPr>
              <w:t>Las</w:t>
            </w:r>
            <w:proofErr w:type="gramEnd"/>
            <w:r w:rsidR="002974E5" w:rsidRPr="0084010F">
              <w:rPr>
                <w:rFonts w:ascii="Times New Roman" w:hAnsi="Times New Roman" w:cs="Times New Roman"/>
                <w:lang w:val="es-ES_tradnl"/>
              </w:rPr>
              <w:t xml:space="preserve"> empresas deben apoyar la eliminación de toda forma de trabajo forzoso o realizado bajo coacción</w:t>
            </w:r>
          </w:p>
        </w:tc>
        <w:tc>
          <w:tcPr>
            <w:tcW w:w="4337" w:type="dxa"/>
          </w:tcPr>
          <w:p w:rsidR="0084010F" w:rsidRDefault="0084010F" w:rsidP="0084010F">
            <w:pPr>
              <w:pStyle w:val="Prrafodelista"/>
              <w:ind w:left="720" w:firstLine="0"/>
              <w:rPr>
                <w:sz w:val="22"/>
                <w:szCs w:val="22"/>
              </w:rPr>
            </w:pPr>
          </w:p>
          <w:p w:rsidR="00710A26" w:rsidRPr="0084010F" w:rsidRDefault="002974E5" w:rsidP="002974E5">
            <w:pPr>
              <w:pStyle w:val="Prrafodelista"/>
              <w:numPr>
                <w:ilvl w:val="0"/>
                <w:numId w:val="3"/>
              </w:numPr>
              <w:rPr>
                <w:sz w:val="22"/>
                <w:szCs w:val="22"/>
              </w:rPr>
            </w:pPr>
            <w:r w:rsidRPr="0084010F">
              <w:rPr>
                <w:sz w:val="22"/>
                <w:szCs w:val="22"/>
              </w:rPr>
              <w:t>Clima laboral, conciliación y compromiso.</w:t>
            </w:r>
          </w:p>
          <w:p w:rsidR="002974E5" w:rsidRPr="0084010F" w:rsidRDefault="002974E5" w:rsidP="002974E5">
            <w:pPr>
              <w:pStyle w:val="Prrafodelista"/>
              <w:numPr>
                <w:ilvl w:val="0"/>
                <w:numId w:val="3"/>
              </w:numPr>
              <w:rPr>
                <w:sz w:val="22"/>
                <w:szCs w:val="22"/>
              </w:rPr>
            </w:pPr>
            <w:r w:rsidRPr="0084010F">
              <w:rPr>
                <w:sz w:val="22"/>
                <w:szCs w:val="22"/>
              </w:rPr>
              <w:t>Retribución y reconocimiento;</w:t>
            </w:r>
          </w:p>
          <w:p w:rsidR="002974E5" w:rsidRPr="0084010F" w:rsidRDefault="002974E5" w:rsidP="002974E5">
            <w:pPr>
              <w:pStyle w:val="Prrafodelista"/>
              <w:numPr>
                <w:ilvl w:val="0"/>
                <w:numId w:val="3"/>
              </w:numPr>
              <w:rPr>
                <w:sz w:val="22"/>
                <w:szCs w:val="22"/>
              </w:rPr>
            </w:pPr>
            <w:r w:rsidRPr="0084010F">
              <w:rPr>
                <w:sz w:val="22"/>
                <w:szCs w:val="22"/>
              </w:rPr>
              <w:t xml:space="preserve">Seguridad y salud de nuestros </w:t>
            </w:r>
          </w:p>
          <w:p w:rsidR="002974E5" w:rsidRPr="0084010F" w:rsidRDefault="002974E5" w:rsidP="002974E5">
            <w:pPr>
              <w:pStyle w:val="Prrafodelista"/>
              <w:numPr>
                <w:ilvl w:val="0"/>
                <w:numId w:val="3"/>
              </w:numPr>
              <w:rPr>
                <w:sz w:val="22"/>
                <w:szCs w:val="22"/>
              </w:rPr>
            </w:pPr>
            <w:r w:rsidRPr="0084010F">
              <w:rPr>
                <w:sz w:val="22"/>
                <w:szCs w:val="22"/>
              </w:rPr>
              <w:t>Trabajadores.</w:t>
            </w:r>
          </w:p>
          <w:p w:rsidR="002974E5" w:rsidRPr="0084010F" w:rsidRDefault="002974E5" w:rsidP="002974E5">
            <w:pPr>
              <w:rPr>
                <w:rFonts w:ascii="Times New Roman" w:hAnsi="Times New Roman" w:cs="Times New Roman"/>
              </w:rPr>
            </w:pPr>
          </w:p>
        </w:tc>
      </w:tr>
      <w:tr w:rsidR="002974E5" w:rsidTr="00B35BC2">
        <w:tc>
          <w:tcPr>
            <w:tcW w:w="4168" w:type="dxa"/>
          </w:tcPr>
          <w:p w:rsidR="002974E5" w:rsidRPr="0084010F" w:rsidRDefault="002974E5">
            <w:pPr>
              <w:rPr>
                <w:rFonts w:ascii="Times New Roman" w:hAnsi="Times New Roman" w:cs="Times New Roman"/>
                <w:b/>
                <w:bCs/>
                <w:sz w:val="28"/>
                <w:szCs w:val="28"/>
                <w:lang w:val="es-ES_tradnl"/>
              </w:rPr>
            </w:pPr>
          </w:p>
          <w:p w:rsidR="002974E5" w:rsidRPr="0084010F" w:rsidRDefault="002974E5" w:rsidP="002974E5">
            <w:pPr>
              <w:jc w:val="both"/>
              <w:rPr>
                <w:rFonts w:ascii="Times New Roman" w:hAnsi="Times New Roman" w:cs="Times New Roman"/>
                <w:lang w:val="es-ES_tradnl"/>
              </w:rPr>
            </w:pPr>
            <w:r w:rsidRPr="0084010F">
              <w:rPr>
                <w:rFonts w:ascii="Times New Roman" w:hAnsi="Times New Roman" w:cs="Times New Roman"/>
                <w:b/>
                <w:bCs/>
                <w:lang w:val="es-ES_tradnl"/>
              </w:rPr>
              <w:t xml:space="preserve">Principio </w:t>
            </w:r>
            <w:proofErr w:type="gramStart"/>
            <w:r w:rsidRPr="0084010F">
              <w:rPr>
                <w:rFonts w:ascii="Times New Roman" w:hAnsi="Times New Roman" w:cs="Times New Roman"/>
                <w:b/>
                <w:bCs/>
                <w:lang w:val="es-ES_tradnl"/>
              </w:rPr>
              <w:t>5:</w:t>
            </w:r>
            <w:r w:rsidRPr="0084010F">
              <w:rPr>
                <w:rFonts w:ascii="Times New Roman" w:hAnsi="Times New Roman" w:cs="Times New Roman"/>
                <w:lang w:val="es-ES_tradnl"/>
              </w:rPr>
              <w:t>Las</w:t>
            </w:r>
            <w:proofErr w:type="gramEnd"/>
            <w:r w:rsidRPr="0084010F">
              <w:rPr>
                <w:rFonts w:ascii="Times New Roman" w:hAnsi="Times New Roman" w:cs="Times New Roman"/>
                <w:lang w:val="es-ES_tradnl"/>
              </w:rPr>
              <w:t xml:space="preserve"> empresas deben apoyar la eliminación de toda forma de trabajo forzoso o realizado bajo coacción.</w:t>
            </w:r>
          </w:p>
          <w:p w:rsidR="002974E5" w:rsidRPr="0084010F" w:rsidRDefault="002974E5">
            <w:pPr>
              <w:rPr>
                <w:rFonts w:ascii="Times New Roman" w:hAnsi="Times New Roman" w:cs="Times New Roman"/>
                <w:b/>
                <w:bCs/>
                <w:sz w:val="28"/>
                <w:szCs w:val="28"/>
                <w:lang w:val="es-ES_tradnl"/>
              </w:rPr>
            </w:pPr>
          </w:p>
        </w:tc>
        <w:tc>
          <w:tcPr>
            <w:tcW w:w="4337" w:type="dxa"/>
          </w:tcPr>
          <w:p w:rsidR="002974E5" w:rsidRPr="0084010F" w:rsidRDefault="002974E5" w:rsidP="002974E5">
            <w:pPr>
              <w:rPr>
                <w:rFonts w:ascii="Times New Roman" w:hAnsi="Times New Roman" w:cs="Times New Roman"/>
              </w:rPr>
            </w:pPr>
          </w:p>
          <w:p w:rsidR="002974E5" w:rsidRPr="0084010F" w:rsidRDefault="002974E5" w:rsidP="002974E5">
            <w:pPr>
              <w:pStyle w:val="Prrafodelista"/>
              <w:numPr>
                <w:ilvl w:val="0"/>
                <w:numId w:val="3"/>
              </w:numPr>
            </w:pPr>
            <w:r w:rsidRPr="0084010F">
              <w:t>Acción social</w:t>
            </w:r>
          </w:p>
          <w:p w:rsidR="002974E5" w:rsidRPr="0084010F" w:rsidRDefault="002974E5" w:rsidP="002974E5">
            <w:pPr>
              <w:pStyle w:val="Prrafodelista"/>
              <w:numPr>
                <w:ilvl w:val="0"/>
                <w:numId w:val="3"/>
              </w:numPr>
            </w:pPr>
            <w:r w:rsidRPr="0084010F">
              <w:t>Sostenibilidad en la cadena de suministro.</w:t>
            </w:r>
          </w:p>
          <w:p w:rsidR="002974E5" w:rsidRPr="0084010F" w:rsidRDefault="002974E5" w:rsidP="002974E5">
            <w:pPr>
              <w:pStyle w:val="Prrafodelista"/>
              <w:numPr>
                <w:ilvl w:val="0"/>
                <w:numId w:val="3"/>
              </w:numPr>
            </w:pPr>
            <w:r w:rsidRPr="0084010F">
              <w:t>Derechos Humanos.</w:t>
            </w:r>
          </w:p>
        </w:tc>
      </w:tr>
      <w:tr w:rsidR="002974E5" w:rsidTr="00B35BC2">
        <w:tc>
          <w:tcPr>
            <w:tcW w:w="4168" w:type="dxa"/>
          </w:tcPr>
          <w:p w:rsidR="002974E5" w:rsidRPr="0084010F" w:rsidRDefault="002974E5">
            <w:pPr>
              <w:rPr>
                <w:rFonts w:ascii="Times New Roman" w:hAnsi="Times New Roman" w:cs="Times New Roman"/>
                <w:b/>
                <w:bCs/>
                <w:sz w:val="28"/>
                <w:szCs w:val="28"/>
                <w:lang w:val="es-ES_tradnl"/>
              </w:rPr>
            </w:pPr>
          </w:p>
          <w:p w:rsidR="002974E5" w:rsidRPr="0084010F" w:rsidRDefault="002974E5" w:rsidP="00B35BC2">
            <w:pPr>
              <w:jc w:val="both"/>
              <w:rPr>
                <w:rFonts w:ascii="Times New Roman" w:hAnsi="Times New Roman" w:cs="Times New Roman"/>
                <w:lang w:val="es-ES_tradnl"/>
              </w:rPr>
            </w:pPr>
            <w:r w:rsidRPr="0084010F">
              <w:rPr>
                <w:rFonts w:ascii="Times New Roman" w:hAnsi="Times New Roman" w:cs="Times New Roman"/>
                <w:b/>
                <w:bCs/>
                <w:lang w:val="es-ES_tradnl"/>
              </w:rPr>
              <w:t>Principio6:</w:t>
            </w:r>
            <w:r w:rsidR="00B35BC2" w:rsidRPr="0084010F">
              <w:rPr>
                <w:rFonts w:ascii="Times New Roman" w:hAnsi="Times New Roman" w:cs="Times New Roman"/>
                <w:b/>
                <w:bCs/>
                <w:lang w:val="es-ES_tradnl"/>
              </w:rPr>
              <w:t xml:space="preserve"> </w:t>
            </w:r>
            <w:r w:rsidR="00B35BC2" w:rsidRPr="0084010F">
              <w:rPr>
                <w:rFonts w:ascii="Times New Roman" w:hAnsi="Times New Roman" w:cs="Times New Roman"/>
                <w:lang w:val="es-ES_tradnl"/>
              </w:rPr>
              <w:t>Las empresas deben apoyar la abolición de las prácticas de discriminación en el empleo y la ocupación</w:t>
            </w:r>
          </w:p>
          <w:p w:rsidR="002974E5" w:rsidRPr="0084010F" w:rsidRDefault="002974E5">
            <w:pPr>
              <w:rPr>
                <w:rFonts w:ascii="Times New Roman" w:hAnsi="Times New Roman" w:cs="Times New Roman"/>
                <w:b/>
                <w:bCs/>
                <w:sz w:val="28"/>
                <w:szCs w:val="28"/>
                <w:lang w:val="es-ES_tradnl"/>
              </w:rPr>
            </w:pPr>
          </w:p>
        </w:tc>
        <w:tc>
          <w:tcPr>
            <w:tcW w:w="4337" w:type="dxa"/>
          </w:tcPr>
          <w:p w:rsidR="002974E5" w:rsidRPr="0084010F" w:rsidRDefault="002974E5">
            <w:pPr>
              <w:rPr>
                <w:rFonts w:ascii="Times New Roman" w:hAnsi="Times New Roman" w:cs="Times New Roman"/>
                <w:b/>
                <w:bCs/>
                <w:sz w:val="28"/>
                <w:szCs w:val="28"/>
                <w:lang w:val="es-ES_tradnl"/>
              </w:rPr>
            </w:pPr>
          </w:p>
          <w:p w:rsidR="00B35BC2" w:rsidRPr="0084010F" w:rsidRDefault="00B35BC2" w:rsidP="00B35BC2">
            <w:pPr>
              <w:pStyle w:val="Prrafodelista"/>
              <w:numPr>
                <w:ilvl w:val="0"/>
                <w:numId w:val="4"/>
              </w:numPr>
            </w:pPr>
            <w:r w:rsidRPr="0084010F">
              <w:t>Gestión a la diversidad</w:t>
            </w:r>
          </w:p>
        </w:tc>
      </w:tr>
    </w:tbl>
    <w:p w:rsidR="00710A26" w:rsidRPr="00710A26" w:rsidRDefault="00710A26">
      <w:pPr>
        <w:rPr>
          <w:rFonts w:ascii="Courier New" w:hAnsi="Courier New" w:cs="Courier New"/>
          <w:b/>
          <w:bCs/>
          <w:sz w:val="28"/>
          <w:szCs w:val="28"/>
          <w:lang w:val="es-ES_tradnl"/>
        </w:rPr>
      </w:pPr>
    </w:p>
    <w:p w:rsidR="00D358CC" w:rsidRPr="00710A26" w:rsidRDefault="00D358CC">
      <w:pPr>
        <w:rPr>
          <w:rFonts w:ascii="Courier New" w:hAnsi="Courier New" w:cs="Courier New"/>
          <w:lang w:val="es-ES_tradnl"/>
        </w:rPr>
      </w:pPr>
    </w:p>
    <w:p w:rsidR="00E33760" w:rsidRDefault="00B35BC2" w:rsidP="00B35BC2">
      <w:pPr>
        <w:pStyle w:val="Prrafodelista"/>
        <w:numPr>
          <w:ilvl w:val="0"/>
          <w:numId w:val="4"/>
        </w:numPr>
      </w:pPr>
      <w:r w:rsidRPr="00B35BC2">
        <w:t>Clima Laboral</w:t>
      </w:r>
      <w:r>
        <w:t xml:space="preserve">: Afianzamos cada día mas nuestra alianza con la Cámara </w:t>
      </w:r>
      <w:proofErr w:type="gramStart"/>
      <w:r>
        <w:t>Ecuatoriano Americana</w:t>
      </w:r>
      <w:proofErr w:type="gramEnd"/>
      <w:r>
        <w:t xml:space="preserve"> y Británica para que nuestros profesionales continúen dando las charlas a otros profesionales y al mismo tiempo puedan recibirlas; manteniendo así un continuo aprendizaje.</w:t>
      </w:r>
    </w:p>
    <w:p w:rsidR="00B35BC2" w:rsidRDefault="00B35BC2" w:rsidP="00B35BC2">
      <w:pPr>
        <w:pStyle w:val="Prrafodelista"/>
        <w:numPr>
          <w:ilvl w:val="0"/>
          <w:numId w:val="4"/>
        </w:numPr>
      </w:pPr>
      <w:r>
        <w:t xml:space="preserve">Internamente nos preocupamos de que nuestros colaboradores se encuentren al tanto de los beneficios que la firma les brinda para que puedan </w:t>
      </w:r>
      <w:r w:rsidR="00BC5B76">
        <w:t>obtener los mayores beneficios.</w:t>
      </w:r>
    </w:p>
    <w:p w:rsidR="00BC5B76" w:rsidRDefault="005641CB" w:rsidP="00BC5B76">
      <w:pPr>
        <w:pStyle w:val="Prrafodelista"/>
        <w:numPr>
          <w:ilvl w:val="0"/>
          <w:numId w:val="4"/>
        </w:numPr>
      </w:pPr>
      <w:r>
        <w:t xml:space="preserve">Nuestra política de ascensos es revisada continuamente para que nuestros profesionales se sientan motivados </w:t>
      </w:r>
    </w:p>
    <w:p w:rsidR="005641CB" w:rsidRDefault="005641CB" w:rsidP="00BC5B76">
      <w:pPr>
        <w:pStyle w:val="Prrafodelista"/>
        <w:numPr>
          <w:ilvl w:val="0"/>
          <w:numId w:val="4"/>
        </w:numPr>
      </w:pPr>
      <w:r>
        <w:t xml:space="preserve">Nuestro buzón de sugerencia tiene ya un año de implementación y se mantiene vigente para nuestros colaboradores permitiendo que el área de recursos humanos se mantenga siempre atenta de </w:t>
      </w:r>
      <w:r w:rsidR="005231E8">
        <w:t>las necesidades o requerimientos del personal.</w:t>
      </w:r>
    </w:p>
    <w:p w:rsidR="005231E8" w:rsidRDefault="005231E8" w:rsidP="00BC5B76">
      <w:pPr>
        <w:pStyle w:val="Prrafodelista"/>
        <w:numPr>
          <w:ilvl w:val="0"/>
          <w:numId w:val="4"/>
        </w:numPr>
      </w:pPr>
      <w:r>
        <w:t xml:space="preserve">Este año no hemos podido realizar nuestro paseo anual, </w:t>
      </w:r>
      <w:proofErr w:type="gramStart"/>
      <w:r>
        <w:t>debido  a</w:t>
      </w:r>
      <w:proofErr w:type="gramEnd"/>
      <w:r>
        <w:t xml:space="preserve"> la pandemia pero nos agrupamos por zoom para poder canalizar algunas actividades; es importante recalcar la colaboración de nuestros colaboradores en estos meses; nos hemos fortalecido mucho como equipo</w:t>
      </w:r>
    </w:p>
    <w:p w:rsidR="005231E8" w:rsidRDefault="005231E8" w:rsidP="005231E8"/>
    <w:p w:rsidR="005231E8" w:rsidRPr="005231E8" w:rsidRDefault="005231E8" w:rsidP="005231E8">
      <w:pPr>
        <w:rPr>
          <w:rFonts w:ascii="Times New Roman" w:hAnsi="Times New Roman" w:cs="Times New Roman"/>
          <w:b/>
          <w:bCs/>
        </w:rPr>
      </w:pPr>
      <w:r>
        <w:t xml:space="preserve">        </w:t>
      </w:r>
      <w:r w:rsidRPr="005231E8">
        <w:rPr>
          <w:rFonts w:ascii="Times New Roman" w:hAnsi="Times New Roman" w:cs="Times New Roman"/>
          <w:b/>
          <w:bCs/>
        </w:rPr>
        <w:t>MEDIO AMBIENTE</w:t>
      </w:r>
    </w:p>
    <w:tbl>
      <w:tblPr>
        <w:tblStyle w:val="Tablaconcuadrcula"/>
        <w:tblW w:w="8646" w:type="dxa"/>
        <w:tblInd w:w="421" w:type="dxa"/>
        <w:tblLook w:val="04A0" w:firstRow="1" w:lastRow="0" w:firstColumn="1" w:lastColumn="0" w:noHBand="0" w:noVBand="1"/>
      </w:tblPr>
      <w:tblGrid>
        <w:gridCol w:w="3993"/>
        <w:gridCol w:w="4653"/>
      </w:tblGrid>
      <w:tr w:rsidR="005231E8" w:rsidRPr="005231E8" w:rsidTr="005231E8">
        <w:tc>
          <w:tcPr>
            <w:tcW w:w="3993" w:type="dxa"/>
          </w:tcPr>
          <w:p w:rsidR="005231E8" w:rsidRPr="005231E8" w:rsidRDefault="005231E8" w:rsidP="005231E8">
            <w:pPr>
              <w:rPr>
                <w:rFonts w:ascii="Times New Roman" w:hAnsi="Times New Roman" w:cs="Times New Roman"/>
              </w:rPr>
            </w:pPr>
            <w:r w:rsidRPr="005231E8">
              <w:rPr>
                <w:rFonts w:ascii="Times New Roman" w:hAnsi="Times New Roman" w:cs="Times New Roman"/>
                <w:b/>
                <w:bCs/>
              </w:rPr>
              <w:t xml:space="preserve">Principio 7 </w:t>
            </w:r>
            <w:r w:rsidRPr="005231E8">
              <w:rPr>
                <w:rFonts w:ascii="Times New Roman" w:hAnsi="Times New Roman" w:cs="Times New Roman"/>
              </w:rPr>
              <w:t>: Las empresas deberían mantener un enfoque preventivo que favorezca el medio ambiente.</w:t>
            </w:r>
          </w:p>
        </w:tc>
        <w:tc>
          <w:tcPr>
            <w:tcW w:w="4653" w:type="dxa"/>
          </w:tcPr>
          <w:p w:rsidR="005231E8" w:rsidRPr="005231E8" w:rsidRDefault="005231E8" w:rsidP="005231E8">
            <w:pPr>
              <w:pStyle w:val="Prrafodelista"/>
              <w:numPr>
                <w:ilvl w:val="0"/>
                <w:numId w:val="5"/>
              </w:numPr>
            </w:pPr>
            <w:r w:rsidRPr="005231E8">
              <w:t>Gestión ambiental</w:t>
            </w:r>
          </w:p>
        </w:tc>
      </w:tr>
      <w:tr w:rsidR="005231E8" w:rsidRPr="005231E8" w:rsidTr="005231E8">
        <w:tc>
          <w:tcPr>
            <w:tcW w:w="3993" w:type="dxa"/>
          </w:tcPr>
          <w:p w:rsidR="005231E8" w:rsidRPr="005C5910" w:rsidRDefault="005C5910" w:rsidP="00D53FB5">
            <w:pPr>
              <w:jc w:val="both"/>
              <w:rPr>
                <w:rFonts w:ascii="Times New Roman" w:hAnsi="Times New Roman" w:cs="Times New Roman"/>
              </w:rPr>
            </w:pPr>
            <w:r w:rsidRPr="005C5910">
              <w:rPr>
                <w:rFonts w:ascii="Times New Roman" w:hAnsi="Times New Roman" w:cs="Times New Roman"/>
                <w:b/>
                <w:bCs/>
              </w:rPr>
              <w:t>Principio 8:</w:t>
            </w:r>
            <w:r>
              <w:rPr>
                <w:rFonts w:ascii="Times New Roman" w:hAnsi="Times New Roman" w:cs="Times New Roman"/>
                <w:b/>
                <w:bCs/>
              </w:rPr>
              <w:t xml:space="preserve"> </w:t>
            </w:r>
            <w:r w:rsidRPr="00D53FB5">
              <w:rPr>
                <w:rFonts w:ascii="Times New Roman" w:hAnsi="Times New Roman" w:cs="Times New Roman"/>
              </w:rPr>
              <w:t>Las empresas deben fome</w:t>
            </w:r>
            <w:r w:rsidR="00D53FB5" w:rsidRPr="00D53FB5">
              <w:rPr>
                <w:rFonts w:ascii="Times New Roman" w:hAnsi="Times New Roman" w:cs="Times New Roman"/>
              </w:rPr>
              <w:t>ntar las inicitaivas que promuevan una mayor  responsabilidad ambiental</w:t>
            </w:r>
          </w:p>
        </w:tc>
        <w:tc>
          <w:tcPr>
            <w:tcW w:w="4653" w:type="dxa"/>
          </w:tcPr>
          <w:p w:rsidR="005231E8" w:rsidRPr="00D53FB5" w:rsidRDefault="00D53FB5" w:rsidP="00D53FB5">
            <w:pPr>
              <w:pStyle w:val="Prrafodelista"/>
              <w:numPr>
                <w:ilvl w:val="0"/>
                <w:numId w:val="5"/>
              </w:numPr>
            </w:pPr>
            <w:r w:rsidRPr="00D53FB5">
              <w:t>Gestión ambiental, energía y cambio climático.</w:t>
            </w:r>
          </w:p>
        </w:tc>
      </w:tr>
      <w:tr w:rsidR="005231E8" w:rsidRPr="005231E8" w:rsidTr="005231E8">
        <w:tc>
          <w:tcPr>
            <w:tcW w:w="3993" w:type="dxa"/>
          </w:tcPr>
          <w:p w:rsidR="005231E8" w:rsidRPr="00D53FB5" w:rsidRDefault="00D53FB5" w:rsidP="005231E8">
            <w:pPr>
              <w:rPr>
                <w:rFonts w:ascii="Times New Roman" w:hAnsi="Times New Roman" w:cs="Times New Roman"/>
              </w:rPr>
            </w:pPr>
            <w:r w:rsidRPr="00D53FB5">
              <w:rPr>
                <w:rFonts w:ascii="Times New Roman" w:hAnsi="Times New Roman" w:cs="Times New Roman"/>
                <w:b/>
                <w:bCs/>
              </w:rPr>
              <w:lastRenderedPageBreak/>
              <w:t>Principio 9:</w:t>
            </w:r>
            <w:r>
              <w:rPr>
                <w:rFonts w:ascii="Times New Roman" w:hAnsi="Times New Roman" w:cs="Times New Roman"/>
                <w:b/>
                <w:bCs/>
              </w:rPr>
              <w:t xml:space="preserve"> </w:t>
            </w:r>
            <w:r>
              <w:rPr>
                <w:rFonts w:ascii="Times New Roman" w:hAnsi="Times New Roman" w:cs="Times New Roman"/>
              </w:rPr>
              <w:t>Las empresas deben favorecer el desarrollo de las tecnologías respetuosas con el medio ambiente.</w:t>
            </w:r>
          </w:p>
        </w:tc>
        <w:tc>
          <w:tcPr>
            <w:tcW w:w="4653" w:type="dxa"/>
          </w:tcPr>
          <w:p w:rsidR="005231E8" w:rsidRPr="005231E8" w:rsidRDefault="005231E8" w:rsidP="005231E8">
            <w:pPr>
              <w:rPr>
                <w:rFonts w:ascii="Times New Roman" w:hAnsi="Times New Roman" w:cs="Times New Roman"/>
              </w:rPr>
            </w:pPr>
          </w:p>
        </w:tc>
      </w:tr>
    </w:tbl>
    <w:p w:rsidR="005231E8" w:rsidRPr="005231E8" w:rsidRDefault="005231E8" w:rsidP="005231E8">
      <w:pPr>
        <w:rPr>
          <w:rFonts w:ascii="Times New Roman" w:hAnsi="Times New Roman" w:cs="Times New Roman"/>
        </w:rPr>
      </w:pPr>
    </w:p>
    <w:p w:rsidR="005231E8" w:rsidRDefault="005231E8" w:rsidP="00D53FB5">
      <w:pPr>
        <w:pStyle w:val="Prrafodelista"/>
        <w:ind w:left="720" w:firstLine="0"/>
      </w:pPr>
    </w:p>
    <w:p w:rsidR="00D53FB5" w:rsidRDefault="00D53FB5" w:rsidP="00D53FB5">
      <w:pPr>
        <w:rPr>
          <w:rFonts w:ascii="Times New Roman" w:hAnsi="Times New Roman" w:cs="Times New Roman"/>
          <w:b/>
          <w:bCs/>
          <w:u w:val="single"/>
        </w:rPr>
      </w:pPr>
      <w:r w:rsidRPr="00D53FB5">
        <w:rPr>
          <w:rFonts w:ascii="Times New Roman" w:hAnsi="Times New Roman" w:cs="Times New Roman"/>
          <w:b/>
          <w:bCs/>
        </w:rPr>
        <w:t xml:space="preserve">      </w:t>
      </w:r>
      <w:r w:rsidRPr="00D53FB5">
        <w:rPr>
          <w:rFonts w:ascii="Times New Roman" w:hAnsi="Times New Roman" w:cs="Times New Roman"/>
          <w:b/>
          <w:bCs/>
          <w:u w:val="single"/>
        </w:rPr>
        <w:t xml:space="preserve"> AVANCES RELEVANTES</w:t>
      </w:r>
    </w:p>
    <w:p w:rsidR="00D53FB5" w:rsidRDefault="00D53FB5" w:rsidP="00D53FB5">
      <w:pPr>
        <w:rPr>
          <w:rFonts w:ascii="Times New Roman" w:hAnsi="Times New Roman" w:cs="Times New Roman"/>
          <w:b/>
          <w:bCs/>
          <w:u w:val="single"/>
        </w:rPr>
      </w:pPr>
    </w:p>
    <w:p w:rsidR="00F26265" w:rsidRPr="00A86754" w:rsidRDefault="00F26265" w:rsidP="00A86754">
      <w:pPr>
        <w:pStyle w:val="Prrafodelista"/>
        <w:numPr>
          <w:ilvl w:val="0"/>
          <w:numId w:val="5"/>
        </w:numPr>
      </w:pPr>
      <w:r w:rsidRPr="00A86754">
        <w:t xml:space="preserve">Nuestra política interna de reciclaje se mantiene más activa que nunca, nuestras impresoras han bajado sus consumos sustancialmente y tenemos un gran ahorro de energía; la pandemia nos permitido </w:t>
      </w:r>
      <w:r w:rsidR="00A86754" w:rsidRPr="00A86754">
        <w:t>utilizar nuestra imaginación y creatividad, los desperdicios de papel se han minimizado muchisimo.</w:t>
      </w:r>
    </w:p>
    <w:p w:rsidR="00A86754" w:rsidRDefault="00A86754" w:rsidP="00A86754">
      <w:pPr>
        <w:jc w:val="both"/>
        <w:rPr>
          <w:rFonts w:ascii="Times New Roman" w:hAnsi="Times New Roman" w:cs="Times New Roman"/>
        </w:rPr>
      </w:pPr>
    </w:p>
    <w:p w:rsidR="00A86754" w:rsidRPr="00A86754" w:rsidRDefault="00A86754" w:rsidP="00A86754">
      <w:pPr>
        <w:pStyle w:val="Prrafodelista"/>
        <w:numPr>
          <w:ilvl w:val="0"/>
          <w:numId w:val="5"/>
        </w:numPr>
      </w:pPr>
      <w:r w:rsidRPr="00A86754">
        <w:t>Nuestras adquisiciones para removedores de café, vasos, etc son de materiales reusables o no contaminantes.</w:t>
      </w:r>
    </w:p>
    <w:p w:rsidR="00A86754" w:rsidRDefault="00A86754" w:rsidP="00A86754">
      <w:pPr>
        <w:jc w:val="both"/>
        <w:rPr>
          <w:rFonts w:ascii="Times New Roman" w:hAnsi="Times New Roman" w:cs="Times New Roman"/>
        </w:rPr>
      </w:pPr>
    </w:p>
    <w:p w:rsidR="00A86754" w:rsidRDefault="00A86754" w:rsidP="00A86754">
      <w:pPr>
        <w:pStyle w:val="Prrafodelista"/>
        <w:numPr>
          <w:ilvl w:val="0"/>
          <w:numId w:val="5"/>
        </w:numPr>
      </w:pPr>
      <w:r w:rsidRPr="00A86754">
        <w:t>Adquirimos productos de limpieza con la m</w:t>
      </w:r>
      <w:r>
        <w:t>enor</w:t>
      </w:r>
      <w:r w:rsidRPr="00A86754">
        <w:t xml:space="preserve"> carga química</w:t>
      </w:r>
      <w:r>
        <w:t xml:space="preserve"> posible</w:t>
      </w:r>
      <w:r w:rsidRPr="00A86754">
        <w:t xml:space="preserve"> para mantener un balance con la naturaleza.</w:t>
      </w:r>
    </w:p>
    <w:p w:rsidR="00A86754" w:rsidRDefault="00A86754" w:rsidP="00A86754">
      <w:pPr>
        <w:pStyle w:val="Prrafodelista"/>
      </w:pPr>
    </w:p>
    <w:p w:rsidR="00A86754" w:rsidRPr="00A86754" w:rsidRDefault="00A86754" w:rsidP="00A86754">
      <w:pPr>
        <w:rPr>
          <w:rFonts w:ascii="Times New Roman" w:hAnsi="Times New Roman" w:cs="Times New Roman"/>
          <w:b/>
          <w:bCs/>
          <w:u w:val="single"/>
        </w:rPr>
      </w:pPr>
      <w:r w:rsidRPr="00A86754">
        <w:rPr>
          <w:rFonts w:ascii="Times New Roman" w:hAnsi="Times New Roman" w:cs="Times New Roman"/>
          <w:b/>
          <w:bCs/>
        </w:rPr>
        <w:t xml:space="preserve"> </w:t>
      </w:r>
      <w:r>
        <w:rPr>
          <w:rFonts w:ascii="Times New Roman" w:hAnsi="Times New Roman" w:cs="Times New Roman"/>
          <w:b/>
          <w:bCs/>
        </w:rPr>
        <w:t xml:space="preserve">    </w:t>
      </w:r>
      <w:r w:rsidRPr="00A86754">
        <w:rPr>
          <w:rFonts w:ascii="Times New Roman" w:hAnsi="Times New Roman" w:cs="Times New Roman"/>
          <w:b/>
          <w:bCs/>
          <w:u w:val="single"/>
        </w:rPr>
        <w:t>ANTICORRUPCION</w:t>
      </w:r>
    </w:p>
    <w:p w:rsidR="00A86754" w:rsidRPr="00A86754" w:rsidRDefault="00A86754" w:rsidP="00A86754">
      <w:pPr>
        <w:rPr>
          <w:rFonts w:ascii="Times New Roman" w:hAnsi="Times New Roman" w:cs="Times New Roman"/>
          <w:b/>
          <w:bCs/>
        </w:rPr>
      </w:pPr>
    </w:p>
    <w:tbl>
      <w:tblPr>
        <w:tblStyle w:val="Tablaconcuadrcula"/>
        <w:tblW w:w="8646" w:type="dxa"/>
        <w:tblInd w:w="421" w:type="dxa"/>
        <w:tblLook w:val="04A0" w:firstRow="1" w:lastRow="0" w:firstColumn="1" w:lastColumn="0" w:noHBand="0" w:noVBand="1"/>
      </w:tblPr>
      <w:tblGrid>
        <w:gridCol w:w="3993"/>
        <w:gridCol w:w="4653"/>
      </w:tblGrid>
      <w:tr w:rsidR="00A86754" w:rsidRPr="005231E8" w:rsidTr="00F025A6">
        <w:tc>
          <w:tcPr>
            <w:tcW w:w="3993" w:type="dxa"/>
          </w:tcPr>
          <w:p w:rsidR="00A86754" w:rsidRPr="00D53FB5" w:rsidRDefault="00A86754" w:rsidP="00F025A6">
            <w:pPr>
              <w:rPr>
                <w:rFonts w:ascii="Times New Roman" w:hAnsi="Times New Roman" w:cs="Times New Roman"/>
              </w:rPr>
            </w:pPr>
            <w:r w:rsidRPr="00D53FB5">
              <w:rPr>
                <w:rFonts w:ascii="Times New Roman" w:hAnsi="Times New Roman" w:cs="Times New Roman"/>
                <w:b/>
                <w:bCs/>
              </w:rPr>
              <w:t xml:space="preserve">Principio </w:t>
            </w:r>
            <w:r>
              <w:rPr>
                <w:rFonts w:ascii="Times New Roman" w:hAnsi="Times New Roman" w:cs="Times New Roman"/>
                <w:b/>
                <w:bCs/>
              </w:rPr>
              <w:t>10</w:t>
            </w:r>
            <w:r w:rsidRPr="00D53FB5">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Las empresas deben </w:t>
            </w:r>
            <w:r>
              <w:rPr>
                <w:rFonts w:ascii="Times New Roman" w:hAnsi="Times New Roman" w:cs="Times New Roman"/>
              </w:rPr>
              <w:t>trabajar contra la corrupción en todas sus formas, incluyendo extrosión y soborno.</w:t>
            </w:r>
          </w:p>
        </w:tc>
        <w:tc>
          <w:tcPr>
            <w:tcW w:w="4653" w:type="dxa"/>
          </w:tcPr>
          <w:p w:rsidR="00A86754" w:rsidRPr="00A86754" w:rsidRDefault="00A86754" w:rsidP="00A86754"/>
          <w:p w:rsidR="00A86754" w:rsidRPr="00A86754" w:rsidRDefault="00A86754" w:rsidP="00A86754">
            <w:pPr>
              <w:pStyle w:val="Prrafodelista"/>
              <w:numPr>
                <w:ilvl w:val="0"/>
                <w:numId w:val="6"/>
              </w:numPr>
            </w:pPr>
            <w:r w:rsidRPr="00A86754">
              <w:t>Etica y cumplimiento</w:t>
            </w:r>
          </w:p>
        </w:tc>
      </w:tr>
    </w:tbl>
    <w:p w:rsidR="00A86754" w:rsidRDefault="00A86754" w:rsidP="00A86754">
      <w:pPr>
        <w:rPr>
          <w:rFonts w:ascii="Times New Roman" w:hAnsi="Times New Roman" w:cs="Times New Roman"/>
        </w:rPr>
      </w:pPr>
    </w:p>
    <w:p w:rsidR="00A86754" w:rsidRDefault="00A86754" w:rsidP="00A86754">
      <w:pPr>
        <w:rPr>
          <w:rFonts w:ascii="Times New Roman" w:hAnsi="Times New Roman" w:cs="Times New Roman"/>
        </w:rPr>
      </w:pPr>
    </w:p>
    <w:p w:rsidR="00CC3842" w:rsidRDefault="00CC3842" w:rsidP="00CC3842">
      <w:pPr>
        <w:autoSpaceDE w:val="0"/>
        <w:autoSpaceDN w:val="0"/>
        <w:adjustRightInd w:val="0"/>
        <w:spacing w:before="91"/>
        <w:ind w:left="106" w:right="-450"/>
        <w:rPr>
          <w:rFonts w:ascii="Times" w:hAnsi="Times" w:cs="Times"/>
          <w:b/>
          <w:bCs/>
          <w:color w:val="383838"/>
          <w:sz w:val="23"/>
          <w:szCs w:val="23"/>
          <w:u w:color="383838"/>
          <w:lang w:val="es-ES_tradnl"/>
        </w:rPr>
      </w:pPr>
      <w:r>
        <w:rPr>
          <w:rFonts w:ascii="Times" w:hAnsi="Times" w:cs="Times"/>
          <w:b/>
          <w:bCs/>
          <w:color w:val="383838"/>
          <w:sz w:val="23"/>
          <w:szCs w:val="23"/>
          <w:u w:val="thick" w:color="383838"/>
          <w:lang w:val="es-ES_tradnl"/>
        </w:rPr>
        <w:t>Avances Relevantes:</w:t>
      </w:r>
    </w:p>
    <w:p w:rsidR="00CC3842" w:rsidRDefault="00CC3842" w:rsidP="00CC3842">
      <w:pPr>
        <w:autoSpaceDE w:val="0"/>
        <w:autoSpaceDN w:val="0"/>
        <w:adjustRightInd w:val="0"/>
        <w:ind w:right="-450"/>
        <w:rPr>
          <w:rFonts w:ascii="Times" w:hAnsi="Times" w:cs="Times"/>
          <w:b/>
          <w:bCs/>
          <w:sz w:val="26"/>
          <w:szCs w:val="26"/>
          <w:u w:color="383838"/>
          <w:lang w:val="es-ES_tradnl"/>
        </w:rPr>
      </w:pPr>
    </w:p>
    <w:p w:rsidR="00CC3842" w:rsidRDefault="00CC3842" w:rsidP="00CC3842">
      <w:pPr>
        <w:autoSpaceDE w:val="0"/>
        <w:autoSpaceDN w:val="0"/>
        <w:adjustRightInd w:val="0"/>
        <w:spacing w:before="8"/>
        <w:ind w:right="-450"/>
        <w:rPr>
          <w:rFonts w:ascii="Times" w:hAnsi="Times" w:cs="Times"/>
          <w:b/>
          <w:bCs/>
          <w:sz w:val="26"/>
          <w:szCs w:val="26"/>
          <w:u w:color="383838"/>
          <w:lang w:val="es-ES_tradnl"/>
        </w:rPr>
      </w:pPr>
    </w:p>
    <w:p w:rsidR="00CC3842" w:rsidRDefault="007723A7" w:rsidP="00CC3842">
      <w:pPr>
        <w:numPr>
          <w:ilvl w:val="0"/>
          <w:numId w:val="7"/>
        </w:numPr>
        <w:tabs>
          <w:tab w:val="left" w:pos="1249"/>
        </w:tabs>
        <w:autoSpaceDE w:val="0"/>
        <w:autoSpaceDN w:val="0"/>
        <w:adjustRightInd w:val="0"/>
        <w:spacing w:line="235" w:lineRule="auto"/>
        <w:ind w:left="1246" w:right="-215" w:hanging="352"/>
        <w:jc w:val="both"/>
        <w:rPr>
          <w:rFonts w:ascii="Times" w:hAnsi="Times" w:cs="Times"/>
          <w:color w:val="383838"/>
          <w:kern w:val="1"/>
          <w:u w:color="383838"/>
          <w:lang w:val="es-ES_tradnl"/>
        </w:rPr>
      </w:pPr>
      <w:r>
        <w:rPr>
          <w:rFonts w:ascii="Times" w:hAnsi="Times" w:cs="Times"/>
          <w:color w:val="484948"/>
          <w:u w:color="383838"/>
          <w:lang w:val="es-ES_tradnl"/>
        </w:rPr>
        <w:t xml:space="preserve">Es muy importante que </w:t>
      </w:r>
      <w:r w:rsidR="00CC3842">
        <w:rPr>
          <w:rFonts w:ascii="Times" w:hAnsi="Times" w:cs="Times"/>
          <w:color w:val="484948"/>
          <w:u w:color="383838"/>
          <w:lang w:val="es-ES_tradnl"/>
        </w:rPr>
        <w:tab/>
        <w:t xml:space="preserve">Nuestra </w:t>
      </w:r>
      <w:r w:rsidR="00CC3842">
        <w:rPr>
          <w:rFonts w:ascii="Times" w:hAnsi="Times" w:cs="Times"/>
          <w:color w:val="383838"/>
          <w:u w:color="383838"/>
          <w:lang w:val="es-ES_tradnl"/>
        </w:rPr>
        <w:t xml:space="preserve">Firma </w:t>
      </w:r>
      <w:r w:rsidR="00CC3842">
        <w:rPr>
          <w:rFonts w:ascii="Times" w:hAnsi="Times" w:cs="Times"/>
          <w:color w:val="484948"/>
          <w:u w:color="383838"/>
          <w:lang w:val="es-ES_tradnl"/>
        </w:rPr>
        <w:t xml:space="preserve">siempre se </w:t>
      </w:r>
      <w:r w:rsidR="00CC3842">
        <w:rPr>
          <w:rFonts w:ascii="Times" w:hAnsi="Times" w:cs="Times"/>
          <w:color w:val="383838"/>
          <w:u w:color="383838"/>
          <w:lang w:val="es-ES_tradnl"/>
        </w:rPr>
        <w:t xml:space="preserve">ha </w:t>
      </w:r>
      <w:r w:rsidR="00CC3842">
        <w:rPr>
          <w:rFonts w:ascii="Times" w:hAnsi="Times" w:cs="Times"/>
          <w:color w:val="484948"/>
          <w:u w:color="383838"/>
          <w:lang w:val="es-ES_tradnl"/>
        </w:rPr>
        <w:t xml:space="preserve">destacado </w:t>
      </w:r>
      <w:r w:rsidR="00CC3842">
        <w:rPr>
          <w:rFonts w:ascii="Times" w:hAnsi="Times" w:cs="Times"/>
          <w:color w:val="383838"/>
          <w:u w:color="383838"/>
          <w:lang w:val="es-ES_tradnl"/>
        </w:rPr>
        <w:t xml:space="preserve">por </w:t>
      </w:r>
      <w:r w:rsidR="00CC3842">
        <w:rPr>
          <w:rFonts w:ascii="Times" w:hAnsi="Times" w:cs="Times"/>
          <w:color w:val="484948"/>
          <w:u w:color="383838"/>
          <w:lang w:val="es-ES_tradnl"/>
        </w:rPr>
        <w:t xml:space="preserve">su gran </w:t>
      </w:r>
      <w:r w:rsidR="00CC3842">
        <w:rPr>
          <w:rFonts w:ascii="Times" w:hAnsi="Times" w:cs="Times"/>
          <w:color w:val="383838"/>
          <w:u w:color="383838"/>
          <w:lang w:val="es-ES_tradnl"/>
        </w:rPr>
        <w:t xml:space="preserve">desempeño </w:t>
      </w:r>
      <w:r w:rsidR="00CC3842">
        <w:rPr>
          <w:rFonts w:ascii="Times" w:hAnsi="Times" w:cs="Times"/>
          <w:color w:val="484948"/>
          <w:u w:color="383838"/>
          <w:lang w:val="es-ES_tradnl"/>
        </w:rPr>
        <w:t xml:space="preserve">en el </w:t>
      </w:r>
      <w:r w:rsidR="00CC3842">
        <w:rPr>
          <w:rFonts w:ascii="Times" w:hAnsi="Times" w:cs="Times"/>
          <w:color w:val="383838"/>
          <w:u w:color="383838"/>
          <w:lang w:val="es-ES_tradnl"/>
        </w:rPr>
        <w:t>área de</w:t>
      </w:r>
      <w:r w:rsidR="00CC3842">
        <w:rPr>
          <w:rFonts w:ascii="Times" w:hAnsi="Times" w:cs="Times"/>
          <w:color w:val="484948"/>
          <w:u w:color="383838"/>
          <w:lang w:val="es-ES_tradnl"/>
        </w:rPr>
        <w:t xml:space="preserve"> Anticorrupción, uno </w:t>
      </w:r>
      <w:r w:rsidR="00CC3842">
        <w:rPr>
          <w:rFonts w:ascii="Times" w:hAnsi="Times" w:cs="Times"/>
          <w:color w:val="383838"/>
          <w:u w:color="383838"/>
          <w:lang w:val="es-ES_tradnl"/>
        </w:rPr>
        <w:t xml:space="preserve">de </w:t>
      </w:r>
      <w:r w:rsidR="00CC3842">
        <w:rPr>
          <w:rFonts w:ascii="Times" w:hAnsi="Times" w:cs="Times"/>
          <w:color w:val="484948"/>
          <w:u w:color="383838"/>
          <w:lang w:val="es-ES_tradnl"/>
        </w:rPr>
        <w:t xml:space="preserve">nuestros Socios </w:t>
      </w:r>
      <w:r w:rsidR="00CC3842">
        <w:rPr>
          <w:rFonts w:ascii="Times" w:hAnsi="Times" w:cs="Times"/>
          <w:color w:val="383838"/>
          <w:u w:color="383838"/>
          <w:lang w:val="es-ES_tradnl"/>
        </w:rPr>
        <w:t xml:space="preserve">Fundadores </w:t>
      </w:r>
      <w:r w:rsidR="00CC3842">
        <w:rPr>
          <w:rFonts w:ascii="Times" w:hAnsi="Times" w:cs="Times"/>
          <w:color w:val="484948"/>
          <w:u w:color="383838"/>
          <w:lang w:val="es-ES_tradnl"/>
        </w:rPr>
        <w:t xml:space="preserve">el </w:t>
      </w:r>
      <w:r w:rsidR="00CC3842">
        <w:rPr>
          <w:rFonts w:ascii="Times" w:hAnsi="Times" w:cs="Times"/>
          <w:color w:val="383838"/>
          <w:u w:color="383838"/>
          <w:lang w:val="es-ES_tradnl"/>
        </w:rPr>
        <w:t xml:space="preserve">Dr. Bruce </w:t>
      </w:r>
      <w:proofErr w:type="spellStart"/>
      <w:r w:rsidR="00CC3842">
        <w:rPr>
          <w:rFonts w:ascii="Times" w:hAnsi="Times" w:cs="Times"/>
          <w:color w:val="383838"/>
          <w:u w:color="383838"/>
          <w:lang w:val="es-ES_tradnl"/>
        </w:rPr>
        <w:t>Horowitz</w:t>
      </w:r>
      <w:proofErr w:type="spellEnd"/>
      <w:r w:rsidR="00CC3842">
        <w:rPr>
          <w:rFonts w:ascii="Times" w:hAnsi="Times" w:cs="Times"/>
          <w:color w:val="383838"/>
          <w:u w:color="383838"/>
          <w:lang w:val="es-ES_tradnl"/>
        </w:rPr>
        <w:t xml:space="preserve"> </w:t>
      </w:r>
      <w:proofErr w:type="spellStart"/>
      <w:r w:rsidR="00CC3842">
        <w:rPr>
          <w:rFonts w:ascii="Times" w:hAnsi="Times" w:cs="Times"/>
          <w:color w:val="383838"/>
          <w:u w:color="383838"/>
          <w:lang w:val="es-ES_tradnl"/>
        </w:rPr>
        <w:t>Rossen</w:t>
      </w:r>
      <w:proofErr w:type="spellEnd"/>
      <w:r w:rsidR="00CC3842">
        <w:rPr>
          <w:rFonts w:ascii="Times" w:hAnsi="Times" w:cs="Times"/>
          <w:color w:val="383838"/>
          <w:u w:color="383838"/>
          <w:lang w:val="es-ES_tradnl"/>
        </w:rPr>
        <w:t xml:space="preserve">, </w:t>
      </w:r>
      <w:r w:rsidR="00CC3842">
        <w:rPr>
          <w:rFonts w:ascii="Times" w:hAnsi="Times" w:cs="Times"/>
          <w:color w:val="484948"/>
          <w:u w:color="383838"/>
          <w:lang w:val="es-ES_tradnl"/>
        </w:rPr>
        <w:t xml:space="preserve">quien es Co-presidente del </w:t>
      </w:r>
      <w:proofErr w:type="gramStart"/>
      <w:r w:rsidR="00CC3842">
        <w:rPr>
          <w:rFonts w:ascii="Times" w:hAnsi="Times" w:cs="Times"/>
          <w:color w:val="484948"/>
          <w:u w:color="383838"/>
          <w:lang w:val="es-ES_tradnl"/>
        </w:rPr>
        <w:t>Comité  Anticorrupción</w:t>
      </w:r>
      <w:proofErr w:type="gramEnd"/>
      <w:r w:rsidR="00CC3842">
        <w:rPr>
          <w:rFonts w:ascii="Times" w:hAnsi="Times" w:cs="Times"/>
          <w:color w:val="484948"/>
          <w:u w:color="383838"/>
          <w:lang w:val="es-ES_tradnl"/>
        </w:rPr>
        <w:t xml:space="preserve">  </w:t>
      </w:r>
      <w:r w:rsidR="00CC3842">
        <w:rPr>
          <w:rFonts w:ascii="Times" w:hAnsi="Times" w:cs="Times"/>
          <w:color w:val="383838"/>
          <w:u w:color="383838"/>
          <w:lang w:val="es-ES_tradnl"/>
        </w:rPr>
        <w:t>Internacional</w:t>
      </w:r>
      <w:r w:rsidR="00CC3842">
        <w:rPr>
          <w:rFonts w:ascii="Times" w:hAnsi="Times" w:cs="Times"/>
          <w:color w:val="484948"/>
          <w:u w:color="383838"/>
          <w:lang w:val="es-ES_tradnl"/>
        </w:rPr>
        <w:t xml:space="preserve"> ABA </w:t>
      </w:r>
      <w:r w:rsidR="00CC3842">
        <w:rPr>
          <w:rFonts w:ascii="Helvetica" w:hAnsi="Helvetica" w:cs="Helvetica"/>
          <w:color w:val="484948"/>
          <w:sz w:val="21"/>
          <w:szCs w:val="21"/>
          <w:u w:color="383838"/>
          <w:lang w:val="es-ES_tradnl"/>
        </w:rPr>
        <w:t xml:space="preserve">y </w:t>
      </w:r>
      <w:r w:rsidR="00CC3842">
        <w:rPr>
          <w:rFonts w:ascii="Times" w:hAnsi="Times" w:cs="Times"/>
          <w:color w:val="484948"/>
          <w:u w:color="383838"/>
          <w:lang w:val="es-ES_tradnl"/>
        </w:rPr>
        <w:t xml:space="preserve">Fundador </w:t>
      </w:r>
      <w:r w:rsidR="00CC3842">
        <w:rPr>
          <w:rFonts w:ascii="Times" w:hAnsi="Times" w:cs="Times"/>
          <w:color w:val="383838"/>
          <w:u w:color="383838"/>
          <w:lang w:val="es-ES_tradnl"/>
        </w:rPr>
        <w:t xml:space="preserve">del </w:t>
      </w:r>
      <w:r w:rsidR="00CC3842">
        <w:rPr>
          <w:rFonts w:ascii="Times" w:hAnsi="Times" w:cs="Times"/>
          <w:color w:val="484948"/>
          <w:u w:color="383838"/>
          <w:lang w:val="es-ES_tradnl"/>
        </w:rPr>
        <w:t xml:space="preserve">Centro para </w:t>
      </w:r>
      <w:r w:rsidR="00CC3842">
        <w:rPr>
          <w:rFonts w:ascii="Times" w:hAnsi="Times" w:cs="Times"/>
          <w:color w:val="606260"/>
          <w:spacing w:val="-5"/>
          <w:kern w:val="1"/>
          <w:u w:color="383838"/>
          <w:lang w:val="es-ES_tradnl"/>
        </w:rPr>
        <w:t>e</w:t>
      </w:r>
      <w:r w:rsidR="00CC3842">
        <w:rPr>
          <w:rFonts w:ascii="Times" w:hAnsi="Times" w:cs="Times"/>
          <w:color w:val="484948"/>
          <w:spacing w:val="-5"/>
          <w:kern w:val="1"/>
          <w:u w:color="383838"/>
          <w:lang w:val="es-ES_tradnl"/>
        </w:rPr>
        <w:t xml:space="preserve">l </w:t>
      </w:r>
      <w:r w:rsidR="00CC3842">
        <w:rPr>
          <w:rFonts w:ascii="Times" w:hAnsi="Times" w:cs="Times"/>
          <w:color w:val="484948"/>
          <w:kern w:val="1"/>
          <w:u w:color="383838"/>
          <w:lang w:val="es-ES_tradnl"/>
        </w:rPr>
        <w:t xml:space="preserve">Estudio del Soborno </w:t>
      </w:r>
      <w:r w:rsidR="00CC3842">
        <w:rPr>
          <w:rFonts w:ascii="Helvetica" w:hAnsi="Helvetica" w:cs="Helvetica"/>
          <w:color w:val="484948"/>
          <w:kern w:val="1"/>
          <w:sz w:val="21"/>
          <w:szCs w:val="21"/>
          <w:u w:color="383838"/>
          <w:lang w:val="es-ES_tradnl"/>
        </w:rPr>
        <w:t xml:space="preserve">y </w:t>
      </w:r>
      <w:r w:rsidR="00CC3842">
        <w:rPr>
          <w:rFonts w:ascii="Times" w:hAnsi="Times" w:cs="Times"/>
          <w:color w:val="484948"/>
          <w:kern w:val="1"/>
          <w:u w:color="383838"/>
          <w:lang w:val="es-ES_tradnl"/>
        </w:rPr>
        <w:t xml:space="preserve">la Extorsión, que actualmente </w:t>
      </w:r>
      <w:r w:rsidR="00CC3842">
        <w:rPr>
          <w:rFonts w:ascii="Times" w:hAnsi="Times" w:cs="Times"/>
          <w:color w:val="383838"/>
          <w:kern w:val="1"/>
          <w:u w:color="383838"/>
          <w:lang w:val="es-ES_tradnl"/>
        </w:rPr>
        <w:t xml:space="preserve">continua </w:t>
      </w:r>
      <w:r w:rsidR="00CC3842">
        <w:rPr>
          <w:rFonts w:ascii="Times" w:hAnsi="Times" w:cs="Times"/>
          <w:color w:val="484948"/>
          <w:kern w:val="1"/>
          <w:u w:color="383838"/>
          <w:lang w:val="es-ES_tradnl"/>
        </w:rPr>
        <w:t>brindado</w:t>
      </w:r>
      <w:r w:rsidR="00CC3842">
        <w:rPr>
          <w:rFonts w:ascii="Times" w:hAnsi="Times" w:cs="Times"/>
          <w:color w:val="484948"/>
          <w:spacing w:val="-3"/>
          <w:kern w:val="1"/>
          <w:u w:color="383838"/>
          <w:lang w:val="es-ES_tradnl"/>
        </w:rPr>
        <w:t xml:space="preserve"> </w:t>
      </w:r>
      <w:r w:rsidR="00CC3842">
        <w:rPr>
          <w:rFonts w:ascii="Times" w:hAnsi="Times" w:cs="Times"/>
          <w:color w:val="484948"/>
          <w:kern w:val="1"/>
          <w:u w:color="383838"/>
          <w:lang w:val="es-ES_tradnl"/>
        </w:rPr>
        <w:t>asesoramiento.</w:t>
      </w:r>
    </w:p>
    <w:p w:rsidR="00CC3842" w:rsidRPr="007723A7" w:rsidRDefault="00CC3842" w:rsidP="00CC3842">
      <w:pPr>
        <w:numPr>
          <w:ilvl w:val="0"/>
          <w:numId w:val="7"/>
        </w:numPr>
        <w:tabs>
          <w:tab w:val="left" w:pos="1249"/>
        </w:tabs>
        <w:autoSpaceDE w:val="0"/>
        <w:autoSpaceDN w:val="0"/>
        <w:adjustRightInd w:val="0"/>
        <w:spacing w:before="38" w:line="230" w:lineRule="auto"/>
        <w:ind w:left="1246" w:right="-208" w:hanging="352"/>
        <w:jc w:val="both"/>
        <w:rPr>
          <w:rFonts w:ascii="Times" w:hAnsi="Times" w:cs="Times"/>
          <w:color w:val="383838"/>
          <w:kern w:val="1"/>
          <w:u w:color="383838"/>
          <w:lang w:val="es-ES_tradnl"/>
        </w:rPr>
      </w:pPr>
      <w:r>
        <w:rPr>
          <w:rFonts w:ascii="Times" w:hAnsi="Times" w:cs="Times"/>
          <w:color w:val="484948"/>
          <w:kern w:val="1"/>
          <w:u w:color="383838"/>
          <w:lang w:val="es-ES_tradnl"/>
        </w:rPr>
        <w:tab/>
        <w:t xml:space="preserve">Nuestro Comité del Código </w:t>
      </w:r>
      <w:r>
        <w:rPr>
          <w:rFonts w:ascii="Times" w:hAnsi="Times" w:cs="Times"/>
          <w:color w:val="383838"/>
          <w:kern w:val="1"/>
          <w:u w:color="383838"/>
          <w:lang w:val="es-ES_tradnl"/>
        </w:rPr>
        <w:t xml:space="preserve">de </w:t>
      </w:r>
      <w:r>
        <w:rPr>
          <w:rFonts w:ascii="Times" w:hAnsi="Times" w:cs="Times"/>
          <w:color w:val="606260"/>
          <w:spacing w:val="-3"/>
          <w:kern w:val="1"/>
          <w:u w:color="383838"/>
          <w:lang w:val="es-ES_tradnl"/>
        </w:rPr>
        <w:t>É</w:t>
      </w:r>
      <w:r>
        <w:rPr>
          <w:rFonts w:ascii="Times" w:hAnsi="Times" w:cs="Times"/>
          <w:color w:val="484948"/>
          <w:spacing w:val="-3"/>
          <w:kern w:val="1"/>
          <w:u w:color="383838"/>
          <w:lang w:val="es-ES_tradnl"/>
        </w:rPr>
        <w:t xml:space="preserve">tica </w:t>
      </w:r>
      <w:r>
        <w:rPr>
          <w:rFonts w:ascii="Times" w:hAnsi="Times" w:cs="Times"/>
          <w:color w:val="484948"/>
          <w:kern w:val="1"/>
          <w:u w:color="383838"/>
          <w:lang w:val="es-ES_tradnl"/>
        </w:rPr>
        <w:t xml:space="preserve">se </w:t>
      </w:r>
      <w:r>
        <w:rPr>
          <w:rFonts w:ascii="Times" w:hAnsi="Times" w:cs="Times"/>
          <w:color w:val="383838"/>
          <w:kern w:val="1"/>
          <w:u w:color="383838"/>
          <w:lang w:val="es-ES_tradnl"/>
        </w:rPr>
        <w:t xml:space="preserve">mantiene </w:t>
      </w:r>
      <w:r>
        <w:rPr>
          <w:rFonts w:ascii="Times" w:hAnsi="Times" w:cs="Times"/>
          <w:color w:val="484948"/>
          <w:kern w:val="1"/>
          <w:u w:color="383838"/>
          <w:lang w:val="es-ES_tradnl"/>
        </w:rPr>
        <w:t xml:space="preserve">vigilante </w:t>
      </w:r>
      <w:r>
        <w:rPr>
          <w:rFonts w:ascii="Times" w:hAnsi="Times" w:cs="Times"/>
          <w:color w:val="484948"/>
          <w:spacing w:val="-9"/>
          <w:kern w:val="1"/>
          <w:u w:color="383838"/>
          <w:lang w:val="es-ES_tradnl"/>
        </w:rPr>
        <w:t>d</w:t>
      </w:r>
      <w:r>
        <w:rPr>
          <w:rFonts w:ascii="Times" w:hAnsi="Times" w:cs="Times"/>
          <w:color w:val="606260"/>
          <w:spacing w:val="-9"/>
          <w:kern w:val="1"/>
          <w:u w:color="383838"/>
          <w:lang w:val="es-ES_tradnl"/>
        </w:rPr>
        <w:t xml:space="preserve">e </w:t>
      </w:r>
      <w:r>
        <w:rPr>
          <w:rFonts w:ascii="Times" w:hAnsi="Times" w:cs="Times"/>
          <w:color w:val="383838"/>
          <w:kern w:val="1"/>
          <w:u w:color="383838"/>
          <w:lang w:val="es-ES_tradnl"/>
        </w:rPr>
        <w:t>impulsar el</w:t>
      </w:r>
      <w:r>
        <w:rPr>
          <w:rFonts w:ascii="Times" w:hAnsi="Times" w:cs="Times"/>
          <w:color w:val="484948"/>
          <w:kern w:val="1"/>
          <w:u w:color="383838"/>
          <w:lang w:val="es-ES_tradnl"/>
        </w:rPr>
        <w:t xml:space="preserve"> comportamiento </w:t>
      </w:r>
      <w:r>
        <w:rPr>
          <w:rFonts w:ascii="Times" w:hAnsi="Times" w:cs="Times"/>
          <w:color w:val="383838"/>
          <w:kern w:val="1"/>
          <w:u w:color="383838"/>
          <w:lang w:val="es-ES_tradnl"/>
        </w:rPr>
        <w:t xml:space="preserve">tanto </w:t>
      </w:r>
      <w:r>
        <w:rPr>
          <w:rFonts w:ascii="Times" w:hAnsi="Times" w:cs="Times"/>
          <w:color w:val="383838"/>
          <w:spacing w:val="-4"/>
          <w:kern w:val="1"/>
          <w:u w:color="383838"/>
          <w:lang w:val="es-ES_tradnl"/>
        </w:rPr>
        <w:t>internam</w:t>
      </w:r>
      <w:r>
        <w:rPr>
          <w:rFonts w:ascii="Times" w:hAnsi="Times" w:cs="Times"/>
          <w:color w:val="606260"/>
          <w:spacing w:val="-4"/>
          <w:kern w:val="1"/>
          <w:u w:color="383838"/>
          <w:lang w:val="es-ES_tradnl"/>
        </w:rPr>
        <w:t>e</w:t>
      </w:r>
      <w:r>
        <w:rPr>
          <w:rFonts w:ascii="Times" w:hAnsi="Times" w:cs="Times"/>
          <w:color w:val="484948"/>
          <w:spacing w:val="-4"/>
          <w:kern w:val="1"/>
          <w:u w:color="383838"/>
          <w:lang w:val="es-ES_tradnl"/>
        </w:rPr>
        <w:t xml:space="preserve">nte </w:t>
      </w:r>
      <w:r>
        <w:rPr>
          <w:rFonts w:ascii="Times" w:hAnsi="Times" w:cs="Times"/>
          <w:color w:val="383838"/>
          <w:kern w:val="1"/>
          <w:u w:color="383838"/>
          <w:lang w:val="es-ES_tradnl"/>
        </w:rPr>
        <w:t xml:space="preserve">con nuestros </w:t>
      </w:r>
      <w:r>
        <w:rPr>
          <w:rFonts w:ascii="Times" w:hAnsi="Times" w:cs="Times"/>
          <w:color w:val="484948"/>
          <w:kern w:val="1"/>
          <w:u w:color="383838"/>
          <w:lang w:val="es-ES_tradnl"/>
        </w:rPr>
        <w:t xml:space="preserve">colaboradores como externamente con </w:t>
      </w:r>
      <w:r>
        <w:rPr>
          <w:rFonts w:ascii="Times" w:hAnsi="Times" w:cs="Times"/>
          <w:color w:val="383838"/>
          <w:kern w:val="1"/>
          <w:u w:color="383838"/>
          <w:lang w:val="es-ES_tradnl"/>
        </w:rPr>
        <w:t xml:space="preserve">nuestros </w:t>
      </w:r>
      <w:r>
        <w:rPr>
          <w:rFonts w:ascii="Times" w:hAnsi="Times" w:cs="Times"/>
          <w:color w:val="484948"/>
          <w:kern w:val="1"/>
          <w:u w:color="383838"/>
          <w:lang w:val="es-ES_tradnl"/>
        </w:rPr>
        <w:t>grupos de</w:t>
      </w:r>
      <w:r>
        <w:rPr>
          <w:rFonts w:ascii="Times" w:hAnsi="Times" w:cs="Times"/>
          <w:color w:val="484948"/>
          <w:spacing w:val="-37"/>
          <w:kern w:val="1"/>
          <w:u w:color="383838"/>
          <w:lang w:val="es-ES_tradnl"/>
        </w:rPr>
        <w:t xml:space="preserve"> </w:t>
      </w:r>
      <w:r>
        <w:rPr>
          <w:rFonts w:ascii="Times" w:hAnsi="Times" w:cs="Times"/>
          <w:color w:val="484948"/>
          <w:kern w:val="1"/>
          <w:u w:color="383838"/>
          <w:lang w:val="es-ES_tradnl"/>
        </w:rPr>
        <w:t>interés.</w:t>
      </w:r>
    </w:p>
    <w:p w:rsidR="007723A7" w:rsidRDefault="007723A7" w:rsidP="00CC3842">
      <w:pPr>
        <w:numPr>
          <w:ilvl w:val="0"/>
          <w:numId w:val="7"/>
        </w:numPr>
        <w:tabs>
          <w:tab w:val="left" w:pos="1249"/>
        </w:tabs>
        <w:autoSpaceDE w:val="0"/>
        <w:autoSpaceDN w:val="0"/>
        <w:adjustRightInd w:val="0"/>
        <w:spacing w:before="38" w:line="230" w:lineRule="auto"/>
        <w:ind w:left="1246" w:right="-208" w:hanging="352"/>
        <w:jc w:val="both"/>
        <w:rPr>
          <w:rFonts w:ascii="Times" w:hAnsi="Times" w:cs="Times"/>
          <w:color w:val="383838"/>
          <w:kern w:val="1"/>
          <w:u w:color="383838"/>
          <w:lang w:val="es-ES_tradnl"/>
        </w:rPr>
      </w:pPr>
      <w:r>
        <w:rPr>
          <w:rFonts w:ascii="Times" w:hAnsi="Times" w:cs="Times"/>
          <w:color w:val="484948"/>
          <w:kern w:val="1"/>
          <w:u w:color="383838"/>
          <w:lang w:val="es-ES_tradnl"/>
        </w:rPr>
        <w:t>Creamos la campaña de Honestidad Criolla, la misma que nos ha dado grandes satisfacciones y reconocimientos.</w:t>
      </w:r>
    </w:p>
    <w:p w:rsidR="00CC3842" w:rsidRDefault="00CC3842" w:rsidP="00CC3842">
      <w:pPr>
        <w:numPr>
          <w:ilvl w:val="0"/>
          <w:numId w:val="7"/>
        </w:numPr>
        <w:tabs>
          <w:tab w:val="left" w:pos="1249"/>
        </w:tabs>
        <w:autoSpaceDE w:val="0"/>
        <w:autoSpaceDN w:val="0"/>
        <w:adjustRightInd w:val="0"/>
        <w:spacing w:before="38" w:line="235" w:lineRule="auto"/>
        <w:ind w:left="1246" w:right="-196" w:hanging="352"/>
        <w:jc w:val="both"/>
        <w:rPr>
          <w:rFonts w:ascii="Times" w:hAnsi="Times" w:cs="Times"/>
          <w:color w:val="383838"/>
          <w:kern w:val="1"/>
          <w:u w:color="383838"/>
          <w:lang w:val="es-ES_tradnl"/>
        </w:rPr>
      </w:pPr>
      <w:r>
        <w:rPr>
          <w:rFonts w:ascii="Times" w:hAnsi="Times" w:cs="Times"/>
          <w:color w:val="383838"/>
          <w:kern w:val="1"/>
          <w:u w:color="383838"/>
          <w:lang w:val="es-ES_tradnl"/>
        </w:rPr>
        <w:t xml:space="preserve">Incrementamos nuestro </w:t>
      </w:r>
      <w:r>
        <w:rPr>
          <w:rFonts w:ascii="Times" w:hAnsi="Times" w:cs="Times"/>
          <w:color w:val="484948"/>
          <w:kern w:val="1"/>
          <w:u w:color="383838"/>
          <w:lang w:val="es-ES_tradnl"/>
        </w:rPr>
        <w:t xml:space="preserve">asesoramiento a grupos comunitarios </w:t>
      </w:r>
      <w:r>
        <w:rPr>
          <w:rFonts w:ascii="Times" w:hAnsi="Times" w:cs="Times"/>
          <w:color w:val="383838"/>
          <w:kern w:val="1"/>
          <w:u w:color="383838"/>
          <w:lang w:val="es-ES_tradnl"/>
        </w:rPr>
        <w:t>brindando</w:t>
      </w:r>
      <w:r>
        <w:rPr>
          <w:rFonts w:ascii="Times" w:hAnsi="Times" w:cs="Times"/>
          <w:color w:val="484948"/>
          <w:kern w:val="1"/>
          <w:u w:color="383838"/>
          <w:lang w:val="es-ES_tradnl"/>
        </w:rPr>
        <w:t xml:space="preserve"> asesoramiento</w:t>
      </w:r>
      <w:r>
        <w:rPr>
          <w:rFonts w:ascii="Times" w:hAnsi="Times" w:cs="Times"/>
          <w:color w:val="484948"/>
          <w:spacing w:val="12"/>
          <w:kern w:val="1"/>
          <w:u w:color="383838"/>
          <w:lang w:val="es-ES_tradnl"/>
        </w:rPr>
        <w:t xml:space="preserve"> </w:t>
      </w:r>
      <w:r>
        <w:rPr>
          <w:rFonts w:ascii="Times" w:hAnsi="Times" w:cs="Times"/>
          <w:color w:val="484948"/>
          <w:kern w:val="1"/>
          <w:u w:color="383838"/>
          <w:lang w:val="es-ES_tradnl"/>
        </w:rPr>
        <w:t>pro-bono.</w:t>
      </w:r>
    </w:p>
    <w:p w:rsidR="00CC3842" w:rsidRDefault="00CC3842" w:rsidP="00CC3842">
      <w:pPr>
        <w:numPr>
          <w:ilvl w:val="0"/>
          <w:numId w:val="7"/>
        </w:numPr>
        <w:tabs>
          <w:tab w:val="left" w:pos="1254"/>
        </w:tabs>
        <w:autoSpaceDE w:val="0"/>
        <w:autoSpaceDN w:val="0"/>
        <w:adjustRightInd w:val="0"/>
        <w:spacing w:before="24" w:line="237" w:lineRule="auto"/>
        <w:ind w:left="1246" w:right="-218" w:hanging="352"/>
        <w:jc w:val="both"/>
        <w:rPr>
          <w:rFonts w:ascii="Times" w:hAnsi="Times" w:cs="Times"/>
          <w:color w:val="383838"/>
          <w:kern w:val="1"/>
          <w:u w:color="383838"/>
          <w:lang w:val="es-ES_tradnl"/>
        </w:rPr>
      </w:pPr>
      <w:r>
        <w:rPr>
          <w:rFonts w:ascii="Times" w:hAnsi="Times" w:cs="Times"/>
          <w:color w:val="484948"/>
          <w:kern w:val="1"/>
          <w:u w:color="383838"/>
          <w:lang w:val="es-ES_tradnl"/>
        </w:rPr>
        <w:t xml:space="preserve">Actualizamos continuamente a nuestro personal que ha sido capacitado </w:t>
      </w:r>
      <w:r>
        <w:rPr>
          <w:rFonts w:ascii="Times" w:hAnsi="Times" w:cs="Times"/>
          <w:color w:val="383838"/>
          <w:kern w:val="1"/>
          <w:u w:color="383838"/>
          <w:lang w:val="es-ES_tradnl"/>
        </w:rPr>
        <w:t>en</w:t>
      </w:r>
      <w:r>
        <w:rPr>
          <w:rFonts w:ascii="Times" w:hAnsi="Times" w:cs="Times"/>
          <w:color w:val="484948"/>
          <w:kern w:val="1"/>
          <w:u w:color="383838"/>
          <w:lang w:val="es-ES_tradnl"/>
        </w:rPr>
        <w:t xml:space="preserve"> auditoría e </w:t>
      </w:r>
      <w:r>
        <w:rPr>
          <w:rFonts w:ascii="Times" w:hAnsi="Times" w:cs="Times"/>
          <w:color w:val="383838"/>
          <w:kern w:val="1"/>
          <w:u w:color="383838"/>
          <w:lang w:val="es-ES_tradnl"/>
        </w:rPr>
        <w:t xml:space="preserve">implementación de </w:t>
      </w:r>
      <w:r>
        <w:rPr>
          <w:rFonts w:ascii="Times" w:hAnsi="Times" w:cs="Times"/>
          <w:color w:val="484948"/>
          <w:kern w:val="1"/>
          <w:u w:color="383838"/>
          <w:lang w:val="es-ES_tradnl"/>
        </w:rPr>
        <w:t xml:space="preserve">la ISO 37001 (Sistema </w:t>
      </w:r>
      <w:proofErr w:type="gramStart"/>
      <w:r>
        <w:rPr>
          <w:rFonts w:ascii="Times" w:hAnsi="Times" w:cs="Times"/>
          <w:color w:val="484948"/>
          <w:kern w:val="1"/>
          <w:u w:color="383838"/>
          <w:lang w:val="es-ES_tradnl"/>
        </w:rPr>
        <w:t xml:space="preserve">Anti </w:t>
      </w:r>
      <w:r>
        <w:rPr>
          <w:rFonts w:ascii="Times" w:hAnsi="Times" w:cs="Times"/>
          <w:color w:val="383838"/>
          <w:kern w:val="1"/>
          <w:u w:color="383838"/>
          <w:lang w:val="es-ES_tradnl"/>
        </w:rPr>
        <w:t>Soborno</w:t>
      </w:r>
      <w:proofErr w:type="gramEnd"/>
      <w:r>
        <w:rPr>
          <w:rFonts w:ascii="Times" w:hAnsi="Times" w:cs="Times"/>
          <w:color w:val="383838"/>
          <w:kern w:val="1"/>
          <w:u w:color="383838"/>
          <w:lang w:val="es-ES_tradnl"/>
        </w:rPr>
        <w:t xml:space="preserve"> </w:t>
      </w:r>
      <w:r>
        <w:rPr>
          <w:rFonts w:ascii="Times" w:hAnsi="Times" w:cs="Times"/>
          <w:color w:val="8C8E8C"/>
          <w:kern w:val="1"/>
          <w:u w:color="383838"/>
          <w:lang w:val="es-ES_tradnl"/>
        </w:rPr>
        <w:t xml:space="preserve">- </w:t>
      </w:r>
      <w:r>
        <w:rPr>
          <w:rFonts w:ascii="Times" w:hAnsi="Times" w:cs="Times"/>
          <w:color w:val="484948"/>
          <w:kern w:val="1"/>
          <w:u w:color="383838"/>
          <w:lang w:val="es-ES_tradnl"/>
        </w:rPr>
        <w:t>Anti Corrupción.)</w:t>
      </w:r>
    </w:p>
    <w:p w:rsidR="00CC3842" w:rsidRDefault="00CC3842" w:rsidP="00CC3842">
      <w:pPr>
        <w:numPr>
          <w:ilvl w:val="0"/>
          <w:numId w:val="7"/>
        </w:numPr>
        <w:tabs>
          <w:tab w:val="left" w:pos="1249"/>
        </w:tabs>
        <w:autoSpaceDE w:val="0"/>
        <w:autoSpaceDN w:val="0"/>
        <w:adjustRightInd w:val="0"/>
        <w:spacing w:before="27" w:line="237" w:lineRule="auto"/>
        <w:ind w:left="1246" w:right="-218" w:hanging="352"/>
        <w:jc w:val="both"/>
        <w:rPr>
          <w:rFonts w:ascii="Times" w:hAnsi="Times" w:cs="Times"/>
          <w:color w:val="383838"/>
          <w:kern w:val="1"/>
          <w:u w:color="383838"/>
          <w:lang w:val="es-ES_tradnl"/>
        </w:rPr>
      </w:pPr>
      <w:r>
        <w:rPr>
          <w:rFonts w:ascii="Times" w:hAnsi="Times" w:cs="Times"/>
          <w:color w:val="484948"/>
          <w:kern w:val="1"/>
          <w:u w:color="383838"/>
          <w:lang w:val="es-ES_tradnl"/>
        </w:rPr>
        <w:lastRenderedPageBreak/>
        <w:t xml:space="preserve">Nuestra Socia la </w:t>
      </w:r>
      <w:r>
        <w:rPr>
          <w:rFonts w:ascii="Times" w:hAnsi="Times" w:cs="Times"/>
          <w:color w:val="383838"/>
          <w:kern w:val="1"/>
          <w:u w:color="383838"/>
          <w:lang w:val="es-ES_tradnl"/>
        </w:rPr>
        <w:t xml:space="preserve">Dra. </w:t>
      </w:r>
      <w:r>
        <w:rPr>
          <w:rFonts w:ascii="Times" w:hAnsi="Times" w:cs="Times"/>
          <w:color w:val="484948"/>
          <w:spacing w:val="-6"/>
          <w:kern w:val="1"/>
          <w:u w:color="383838"/>
          <w:lang w:val="es-ES_tradnl"/>
        </w:rPr>
        <w:t>Catalin</w:t>
      </w:r>
      <w:r>
        <w:rPr>
          <w:rFonts w:ascii="Times" w:hAnsi="Times" w:cs="Times"/>
          <w:color w:val="606260"/>
          <w:spacing w:val="-6"/>
          <w:kern w:val="1"/>
          <w:u w:color="383838"/>
          <w:lang w:val="es-ES_tradnl"/>
        </w:rPr>
        <w:t xml:space="preserve">a </w:t>
      </w:r>
      <w:r>
        <w:rPr>
          <w:rFonts w:ascii="Times" w:hAnsi="Times" w:cs="Times"/>
          <w:color w:val="484948"/>
          <w:spacing w:val="-6"/>
          <w:kern w:val="1"/>
          <w:u w:color="383838"/>
          <w:lang w:val="es-ES_tradnl"/>
        </w:rPr>
        <w:t>Carpio</w:t>
      </w:r>
      <w:r>
        <w:rPr>
          <w:rFonts w:ascii="Times" w:hAnsi="Times" w:cs="Times"/>
          <w:color w:val="606260"/>
          <w:spacing w:val="-6"/>
          <w:kern w:val="1"/>
          <w:u w:color="383838"/>
          <w:lang w:val="es-ES_tradnl"/>
        </w:rPr>
        <w:t xml:space="preserve">, </w:t>
      </w:r>
      <w:r>
        <w:rPr>
          <w:rFonts w:ascii="Times" w:hAnsi="Times" w:cs="Times"/>
          <w:color w:val="484948"/>
          <w:kern w:val="1"/>
          <w:u w:color="383838"/>
          <w:lang w:val="es-ES_tradnl"/>
        </w:rPr>
        <w:t xml:space="preserve">incrementa continuamente la capacitación para que nuestra </w:t>
      </w:r>
      <w:r>
        <w:rPr>
          <w:rFonts w:ascii="Times" w:hAnsi="Times" w:cs="Times"/>
          <w:color w:val="383838"/>
          <w:kern w:val="1"/>
          <w:u w:color="383838"/>
          <w:lang w:val="es-ES_tradnl"/>
        </w:rPr>
        <w:t xml:space="preserve">Firma </w:t>
      </w:r>
      <w:r>
        <w:rPr>
          <w:rFonts w:ascii="Times" w:hAnsi="Times" w:cs="Times"/>
          <w:color w:val="484948"/>
          <w:kern w:val="1"/>
          <w:u w:color="383838"/>
          <w:lang w:val="es-ES_tradnl"/>
        </w:rPr>
        <w:t xml:space="preserve">realice prácticas </w:t>
      </w:r>
      <w:r>
        <w:rPr>
          <w:rFonts w:ascii="Helvetica" w:hAnsi="Helvetica" w:cs="Helvetica"/>
          <w:color w:val="484948"/>
          <w:kern w:val="1"/>
          <w:sz w:val="21"/>
          <w:szCs w:val="21"/>
          <w:u w:color="383838"/>
          <w:lang w:val="es-ES_tradnl"/>
        </w:rPr>
        <w:t xml:space="preserve">y </w:t>
      </w:r>
      <w:r>
        <w:rPr>
          <w:rFonts w:ascii="Times" w:hAnsi="Times" w:cs="Times"/>
          <w:color w:val="484948"/>
          <w:kern w:val="1"/>
          <w:u w:color="383838"/>
          <w:lang w:val="es-ES_tradnl"/>
        </w:rPr>
        <w:t xml:space="preserve">sistemas de </w:t>
      </w:r>
      <w:r>
        <w:rPr>
          <w:rFonts w:ascii="Times" w:hAnsi="Times" w:cs="Times"/>
          <w:color w:val="383838"/>
          <w:kern w:val="1"/>
          <w:u w:color="383838"/>
          <w:lang w:val="es-ES_tradnl"/>
        </w:rPr>
        <w:t>mitigación de</w:t>
      </w:r>
      <w:r>
        <w:rPr>
          <w:rFonts w:ascii="Times" w:hAnsi="Times" w:cs="Times"/>
          <w:color w:val="383838"/>
          <w:spacing w:val="-16"/>
          <w:kern w:val="1"/>
          <w:u w:color="383838"/>
          <w:lang w:val="es-ES_tradnl"/>
        </w:rPr>
        <w:t xml:space="preserve"> </w:t>
      </w:r>
      <w:r>
        <w:rPr>
          <w:rFonts w:ascii="Times" w:hAnsi="Times" w:cs="Times"/>
          <w:color w:val="383838"/>
          <w:kern w:val="1"/>
          <w:u w:color="383838"/>
          <w:lang w:val="es-ES_tradnl"/>
        </w:rPr>
        <w:t>riesgos</w:t>
      </w:r>
      <w:r>
        <w:rPr>
          <w:rFonts w:ascii="Times" w:hAnsi="Times" w:cs="Times"/>
          <w:color w:val="383838"/>
          <w:spacing w:val="-8"/>
          <w:kern w:val="1"/>
          <w:u w:color="383838"/>
          <w:lang w:val="es-ES_tradnl"/>
        </w:rPr>
        <w:t xml:space="preserve"> </w:t>
      </w:r>
      <w:r>
        <w:rPr>
          <w:rFonts w:ascii="Helvetica" w:hAnsi="Helvetica" w:cs="Helvetica"/>
          <w:color w:val="484948"/>
          <w:kern w:val="1"/>
          <w:sz w:val="21"/>
          <w:szCs w:val="21"/>
          <w:u w:color="383838"/>
          <w:lang w:val="es-ES_tradnl"/>
        </w:rPr>
        <w:t>y</w:t>
      </w:r>
      <w:r>
        <w:rPr>
          <w:rFonts w:ascii="Helvetica" w:hAnsi="Helvetica" w:cs="Helvetica"/>
          <w:color w:val="484948"/>
          <w:spacing w:val="16"/>
          <w:kern w:val="1"/>
          <w:sz w:val="21"/>
          <w:szCs w:val="21"/>
          <w:u w:color="383838"/>
          <w:lang w:val="es-ES_tradnl"/>
        </w:rPr>
        <w:t xml:space="preserve"> </w:t>
      </w:r>
      <w:r>
        <w:rPr>
          <w:rFonts w:ascii="Times" w:hAnsi="Times" w:cs="Times"/>
          <w:color w:val="484948"/>
          <w:kern w:val="1"/>
          <w:u w:color="383838"/>
          <w:lang w:val="es-ES_tradnl"/>
        </w:rPr>
        <w:t>alertas</w:t>
      </w:r>
      <w:r>
        <w:rPr>
          <w:rFonts w:ascii="Times" w:hAnsi="Times" w:cs="Times"/>
          <w:color w:val="484948"/>
          <w:spacing w:val="-4"/>
          <w:kern w:val="1"/>
          <w:u w:color="383838"/>
          <w:lang w:val="es-ES_tradnl"/>
        </w:rPr>
        <w:t xml:space="preserve"> </w:t>
      </w:r>
      <w:r>
        <w:rPr>
          <w:rFonts w:ascii="Times" w:hAnsi="Times" w:cs="Times"/>
          <w:color w:val="383838"/>
          <w:kern w:val="1"/>
          <w:u w:color="383838"/>
          <w:lang w:val="es-ES_tradnl"/>
        </w:rPr>
        <w:t>para</w:t>
      </w:r>
      <w:r>
        <w:rPr>
          <w:rFonts w:ascii="Times" w:hAnsi="Times" w:cs="Times"/>
          <w:color w:val="383838"/>
          <w:spacing w:val="-13"/>
          <w:kern w:val="1"/>
          <w:u w:color="383838"/>
          <w:lang w:val="es-ES_tradnl"/>
        </w:rPr>
        <w:t xml:space="preserve"> </w:t>
      </w:r>
      <w:r>
        <w:rPr>
          <w:rFonts w:ascii="Times" w:hAnsi="Times" w:cs="Times"/>
          <w:color w:val="383838"/>
          <w:kern w:val="1"/>
          <w:u w:color="383838"/>
          <w:lang w:val="es-ES_tradnl"/>
        </w:rPr>
        <w:t>detectar</w:t>
      </w:r>
      <w:r>
        <w:rPr>
          <w:rFonts w:ascii="Times" w:hAnsi="Times" w:cs="Times"/>
          <w:color w:val="383838"/>
          <w:spacing w:val="-1"/>
          <w:kern w:val="1"/>
          <w:u w:color="383838"/>
          <w:lang w:val="es-ES_tradnl"/>
        </w:rPr>
        <w:t xml:space="preserve"> </w:t>
      </w:r>
      <w:r>
        <w:rPr>
          <w:rFonts w:ascii="Times" w:hAnsi="Times" w:cs="Times"/>
          <w:color w:val="484948"/>
          <w:kern w:val="1"/>
          <w:u w:color="383838"/>
          <w:lang w:val="es-ES_tradnl"/>
        </w:rPr>
        <w:t>am</w:t>
      </w:r>
      <w:r>
        <w:rPr>
          <w:rFonts w:ascii="Times" w:hAnsi="Times" w:cs="Times"/>
          <w:color w:val="606260"/>
          <w:kern w:val="1"/>
          <w:u w:color="383838"/>
          <w:lang w:val="es-ES_tradnl"/>
        </w:rPr>
        <w:t>e</w:t>
      </w:r>
      <w:r>
        <w:rPr>
          <w:rFonts w:ascii="Times" w:hAnsi="Times" w:cs="Times"/>
          <w:color w:val="484948"/>
          <w:kern w:val="1"/>
          <w:u w:color="383838"/>
          <w:lang w:val="es-ES_tradnl"/>
        </w:rPr>
        <w:t>naza</w:t>
      </w:r>
      <w:r>
        <w:rPr>
          <w:rFonts w:ascii="Times" w:hAnsi="Times" w:cs="Times"/>
          <w:color w:val="484948"/>
          <w:spacing w:val="-24"/>
          <w:kern w:val="1"/>
          <w:u w:color="383838"/>
          <w:lang w:val="es-ES_tradnl"/>
        </w:rPr>
        <w:t xml:space="preserve"> </w:t>
      </w:r>
      <w:r>
        <w:rPr>
          <w:rFonts w:ascii="Times" w:hAnsi="Times" w:cs="Times"/>
          <w:color w:val="383838"/>
          <w:kern w:val="1"/>
          <w:u w:color="383838"/>
          <w:lang w:val="es-ES_tradnl"/>
        </w:rPr>
        <w:t>de</w:t>
      </w:r>
      <w:r>
        <w:rPr>
          <w:rFonts w:ascii="Times" w:hAnsi="Times" w:cs="Times"/>
          <w:color w:val="383838"/>
          <w:spacing w:val="-2"/>
          <w:kern w:val="1"/>
          <w:u w:color="383838"/>
          <w:lang w:val="es-ES_tradnl"/>
        </w:rPr>
        <w:t xml:space="preserve"> </w:t>
      </w:r>
      <w:r>
        <w:rPr>
          <w:rFonts w:ascii="Times" w:hAnsi="Times" w:cs="Times"/>
          <w:color w:val="484948"/>
          <w:kern w:val="1"/>
          <w:u w:color="383838"/>
          <w:lang w:val="es-ES_tradnl"/>
        </w:rPr>
        <w:t>lavado</w:t>
      </w:r>
      <w:r>
        <w:rPr>
          <w:rFonts w:ascii="Times" w:hAnsi="Times" w:cs="Times"/>
          <w:color w:val="484948"/>
          <w:spacing w:val="-6"/>
          <w:kern w:val="1"/>
          <w:u w:color="383838"/>
          <w:lang w:val="es-ES_tradnl"/>
        </w:rPr>
        <w:t xml:space="preserve"> </w:t>
      </w:r>
      <w:r>
        <w:rPr>
          <w:rFonts w:ascii="Times" w:hAnsi="Times" w:cs="Times"/>
          <w:color w:val="484948"/>
          <w:kern w:val="1"/>
          <w:u w:color="383838"/>
          <w:lang w:val="es-ES_tradnl"/>
        </w:rPr>
        <w:t>de</w:t>
      </w:r>
      <w:r>
        <w:rPr>
          <w:rFonts w:ascii="Times" w:hAnsi="Times" w:cs="Times"/>
          <w:color w:val="484948"/>
          <w:spacing w:val="-12"/>
          <w:kern w:val="1"/>
          <w:u w:color="383838"/>
          <w:lang w:val="es-ES_tradnl"/>
        </w:rPr>
        <w:t xml:space="preserve"> </w:t>
      </w:r>
      <w:r>
        <w:rPr>
          <w:rFonts w:ascii="Times" w:hAnsi="Times" w:cs="Times"/>
          <w:color w:val="484948"/>
          <w:kern w:val="1"/>
          <w:u w:color="383838"/>
          <w:lang w:val="es-ES_tradnl"/>
        </w:rPr>
        <w:t>activos.</w:t>
      </w:r>
    </w:p>
    <w:p w:rsidR="00CC3842" w:rsidRDefault="00CC3842" w:rsidP="00CC3842">
      <w:pPr>
        <w:autoSpaceDE w:val="0"/>
        <w:autoSpaceDN w:val="0"/>
        <w:adjustRightInd w:val="0"/>
        <w:ind w:right="-450"/>
        <w:rPr>
          <w:rFonts w:ascii="Times" w:hAnsi="Times" w:cs="Times"/>
          <w:kern w:val="1"/>
          <w:sz w:val="26"/>
          <w:szCs w:val="26"/>
          <w:u w:color="383838"/>
          <w:lang w:val="es-ES_tradnl"/>
        </w:rPr>
      </w:pPr>
    </w:p>
    <w:p w:rsidR="00CC3842" w:rsidRDefault="00CC3842" w:rsidP="00CC3842">
      <w:pPr>
        <w:autoSpaceDE w:val="0"/>
        <w:autoSpaceDN w:val="0"/>
        <w:adjustRightInd w:val="0"/>
        <w:spacing w:before="4"/>
        <w:ind w:right="-450"/>
        <w:rPr>
          <w:rFonts w:ascii="Times" w:hAnsi="Times" w:cs="Times"/>
          <w:kern w:val="1"/>
          <w:sz w:val="21"/>
          <w:szCs w:val="21"/>
          <w:u w:color="383838"/>
          <w:lang w:val="es-ES_tradnl"/>
        </w:rPr>
      </w:pPr>
    </w:p>
    <w:p w:rsidR="00CC3842" w:rsidRDefault="00CC3842" w:rsidP="00CC3842">
      <w:pPr>
        <w:autoSpaceDE w:val="0"/>
        <w:autoSpaceDN w:val="0"/>
        <w:adjustRightInd w:val="0"/>
        <w:ind w:left="517" w:right="-450"/>
        <w:rPr>
          <w:rFonts w:ascii="Times" w:hAnsi="Times" w:cs="Times"/>
          <w:color w:val="484948"/>
          <w:kern w:val="1"/>
          <w:u w:color="383838"/>
          <w:lang w:val="es-ES_tradnl"/>
        </w:rPr>
      </w:pPr>
      <w:r>
        <w:rPr>
          <w:rFonts w:ascii="Times" w:hAnsi="Times" w:cs="Times"/>
          <w:color w:val="484948"/>
          <w:kern w:val="1"/>
          <w:u w:color="383838"/>
          <w:lang w:val="es-ES_tradnl"/>
        </w:rPr>
        <w:t xml:space="preserve">Servicios </w:t>
      </w:r>
      <w:r>
        <w:rPr>
          <w:rFonts w:ascii="Times" w:hAnsi="Times" w:cs="Times"/>
          <w:color w:val="383838"/>
          <w:kern w:val="1"/>
          <w:u w:color="383838"/>
          <w:lang w:val="es-ES_tradnl"/>
        </w:rPr>
        <w:t xml:space="preserve">prestados </w:t>
      </w:r>
      <w:r>
        <w:rPr>
          <w:rFonts w:ascii="Times" w:hAnsi="Times" w:cs="Times"/>
          <w:color w:val="484948"/>
          <w:kern w:val="1"/>
          <w:u w:color="383838"/>
          <w:lang w:val="es-ES_tradnl"/>
        </w:rPr>
        <w:t xml:space="preserve">por </w:t>
      </w:r>
      <w:r>
        <w:rPr>
          <w:rFonts w:ascii="Times" w:hAnsi="Times" w:cs="Times"/>
          <w:color w:val="383838"/>
          <w:kern w:val="1"/>
          <w:u w:color="383838"/>
          <w:lang w:val="es-ES_tradnl"/>
        </w:rPr>
        <w:t xml:space="preserve">PAZ </w:t>
      </w:r>
      <w:proofErr w:type="spellStart"/>
      <w:r>
        <w:rPr>
          <w:rFonts w:ascii="Times" w:hAnsi="Times" w:cs="Times"/>
          <w:color w:val="383838"/>
          <w:kern w:val="1"/>
          <w:u w:color="383838"/>
          <w:lang w:val="es-ES_tradnl"/>
        </w:rPr>
        <w:t>HOROWlT</w:t>
      </w:r>
      <w:r>
        <w:rPr>
          <w:rFonts w:ascii="Times" w:hAnsi="Times" w:cs="Times"/>
          <w:color w:val="606260"/>
          <w:kern w:val="1"/>
          <w:u w:color="383838"/>
          <w:lang w:val="es-ES_tradnl"/>
        </w:rPr>
        <w:t>Z</w:t>
      </w:r>
      <w:proofErr w:type="spellEnd"/>
      <w:r>
        <w:rPr>
          <w:rFonts w:ascii="Times" w:hAnsi="Times" w:cs="Times"/>
          <w:color w:val="606260"/>
          <w:kern w:val="1"/>
          <w:u w:color="383838"/>
          <w:lang w:val="es-ES_tradnl"/>
        </w:rPr>
        <w:t xml:space="preserve"> </w:t>
      </w:r>
      <w:r>
        <w:rPr>
          <w:rFonts w:ascii="Times" w:hAnsi="Times" w:cs="Times"/>
          <w:color w:val="484948"/>
          <w:kern w:val="1"/>
          <w:u w:color="383838"/>
          <w:lang w:val="es-ES_tradnl"/>
        </w:rPr>
        <w:t>ABOGADOS S.A.</w:t>
      </w:r>
      <w:r>
        <w:rPr>
          <w:rFonts w:ascii="Times" w:hAnsi="Times" w:cs="Times"/>
          <w:color w:val="606260"/>
          <w:kern w:val="1"/>
          <w:u w:color="383838"/>
          <w:lang w:val="es-ES_tradnl"/>
        </w:rPr>
        <w:t xml:space="preserve">, </w:t>
      </w:r>
      <w:r>
        <w:rPr>
          <w:rFonts w:ascii="Times" w:hAnsi="Times" w:cs="Times"/>
          <w:color w:val="383838"/>
          <w:kern w:val="1"/>
          <w:u w:color="383838"/>
          <w:lang w:val="es-ES_tradnl"/>
        </w:rPr>
        <w:t xml:space="preserve">dentro de </w:t>
      </w:r>
      <w:r>
        <w:rPr>
          <w:rFonts w:ascii="Times" w:hAnsi="Times" w:cs="Times"/>
          <w:color w:val="484948"/>
          <w:kern w:val="1"/>
          <w:u w:color="383838"/>
          <w:lang w:val="es-ES_tradnl"/>
        </w:rPr>
        <w:t>esta área:</w:t>
      </w:r>
    </w:p>
    <w:p w:rsidR="00CC3842" w:rsidRDefault="00CC3842" w:rsidP="00CC3842">
      <w:pPr>
        <w:autoSpaceDE w:val="0"/>
        <w:autoSpaceDN w:val="0"/>
        <w:adjustRightInd w:val="0"/>
        <w:spacing w:before="6"/>
        <w:ind w:right="-450"/>
        <w:rPr>
          <w:rFonts w:ascii="Times" w:hAnsi="Times" w:cs="Times"/>
          <w:kern w:val="1"/>
          <w:u w:color="383838"/>
          <w:lang w:val="es-ES_tradnl"/>
        </w:rPr>
      </w:pPr>
    </w:p>
    <w:p w:rsidR="00CC3842" w:rsidRDefault="00CC3842" w:rsidP="00CC3842">
      <w:pPr>
        <w:autoSpaceDE w:val="0"/>
        <w:autoSpaceDN w:val="0"/>
        <w:adjustRightInd w:val="0"/>
        <w:ind w:left="523" w:right="-450"/>
        <w:rPr>
          <w:rFonts w:ascii="Times" w:hAnsi="Times" w:cs="Times"/>
          <w:b/>
          <w:bCs/>
          <w:color w:val="383838"/>
          <w:kern w:val="1"/>
          <w:sz w:val="23"/>
          <w:szCs w:val="23"/>
          <w:u w:color="383838"/>
          <w:lang w:val="es-ES_tradnl"/>
        </w:rPr>
      </w:pPr>
      <w:proofErr w:type="spellStart"/>
      <w:r>
        <w:rPr>
          <w:rFonts w:ascii="Times" w:hAnsi="Times" w:cs="Times"/>
          <w:b/>
          <w:bCs/>
          <w:color w:val="383838"/>
          <w:kern w:val="1"/>
          <w:sz w:val="23"/>
          <w:szCs w:val="23"/>
          <w:u w:color="383838"/>
          <w:lang w:val="es-ES_tradnl"/>
        </w:rPr>
        <w:t>Compliance</w:t>
      </w:r>
      <w:proofErr w:type="spellEnd"/>
      <w:r>
        <w:rPr>
          <w:rFonts w:ascii="Times" w:hAnsi="Times" w:cs="Times"/>
          <w:b/>
          <w:bCs/>
          <w:color w:val="383838"/>
          <w:kern w:val="1"/>
          <w:sz w:val="23"/>
          <w:szCs w:val="23"/>
          <w:u w:color="383838"/>
          <w:lang w:val="es-ES_tradnl"/>
        </w:rPr>
        <w:t xml:space="preserve"> </w:t>
      </w:r>
      <w:r>
        <w:rPr>
          <w:rFonts w:ascii="Times" w:hAnsi="Times" w:cs="Times"/>
          <w:b/>
          <w:bCs/>
          <w:color w:val="383838"/>
          <w:kern w:val="1"/>
          <w:u w:color="383838"/>
          <w:lang w:val="es-ES_tradnl"/>
        </w:rPr>
        <w:t xml:space="preserve">y </w:t>
      </w:r>
      <w:r>
        <w:rPr>
          <w:rFonts w:ascii="Times" w:hAnsi="Times" w:cs="Times"/>
          <w:b/>
          <w:bCs/>
          <w:color w:val="484948"/>
          <w:kern w:val="1"/>
          <w:sz w:val="23"/>
          <w:szCs w:val="23"/>
          <w:u w:color="383838"/>
          <w:lang w:val="es-ES_tradnl"/>
        </w:rPr>
        <w:t xml:space="preserve">Anti-Delitos </w:t>
      </w:r>
      <w:r>
        <w:rPr>
          <w:rFonts w:ascii="Times" w:hAnsi="Times" w:cs="Times"/>
          <w:b/>
          <w:bCs/>
          <w:color w:val="383838"/>
          <w:kern w:val="1"/>
          <w:sz w:val="23"/>
          <w:szCs w:val="23"/>
          <w:u w:color="383838"/>
          <w:lang w:val="es-ES_tradnl"/>
        </w:rPr>
        <w:t>Financieros:</w:t>
      </w:r>
    </w:p>
    <w:p w:rsidR="00CC3842" w:rsidRDefault="00CC3842" w:rsidP="00CC3842">
      <w:pPr>
        <w:autoSpaceDE w:val="0"/>
        <w:autoSpaceDN w:val="0"/>
        <w:adjustRightInd w:val="0"/>
        <w:spacing w:before="6"/>
        <w:ind w:right="-450"/>
        <w:rPr>
          <w:rFonts w:ascii="Times" w:hAnsi="Times" w:cs="Times"/>
          <w:b/>
          <w:bCs/>
          <w:kern w:val="1"/>
          <w:u w:color="383838"/>
          <w:lang w:val="es-ES_tradnl"/>
        </w:rPr>
      </w:pPr>
    </w:p>
    <w:p w:rsidR="00CC3842" w:rsidRDefault="00CC3842" w:rsidP="00CC3842">
      <w:pPr>
        <w:numPr>
          <w:ilvl w:val="0"/>
          <w:numId w:val="8"/>
        </w:numPr>
        <w:tabs>
          <w:tab w:val="left" w:pos="1247"/>
        </w:tabs>
        <w:autoSpaceDE w:val="0"/>
        <w:autoSpaceDN w:val="0"/>
        <w:adjustRightInd w:val="0"/>
        <w:spacing w:before="1" w:line="273" w:lineRule="exact"/>
        <w:ind w:left="1246" w:right="-450" w:hanging="367"/>
        <w:rPr>
          <w:rFonts w:ascii="Times" w:hAnsi="Times" w:cs="Times"/>
          <w:color w:val="484948"/>
          <w:spacing w:val="-7"/>
          <w:kern w:val="1"/>
          <w:u w:color="383838"/>
          <w:lang w:val="es-ES_tradnl"/>
        </w:rPr>
      </w:pPr>
      <w:r>
        <w:rPr>
          <w:rFonts w:ascii="Times" w:hAnsi="Times" w:cs="Times"/>
          <w:color w:val="484948"/>
          <w:kern w:val="1"/>
          <w:u w:color="383838"/>
          <w:lang w:val="es-ES_tradnl"/>
        </w:rPr>
        <w:t>1.</w:t>
      </w:r>
      <w:r>
        <w:rPr>
          <w:rFonts w:ascii="Times" w:hAnsi="Times" w:cs="Times"/>
          <w:color w:val="484948"/>
          <w:kern w:val="1"/>
          <w:u w:color="383838"/>
          <w:lang w:val="es-ES_tradnl"/>
        </w:rPr>
        <w:tab/>
      </w:r>
      <w:proofErr w:type="spellStart"/>
      <w:r>
        <w:rPr>
          <w:rFonts w:ascii="Times" w:hAnsi="Times" w:cs="Times"/>
          <w:color w:val="484948"/>
          <w:kern w:val="1"/>
          <w:u w:color="383838"/>
          <w:lang w:val="es-ES_tradnl"/>
        </w:rPr>
        <w:t>Compliance</w:t>
      </w:r>
      <w:proofErr w:type="spellEnd"/>
      <w:r>
        <w:rPr>
          <w:rFonts w:ascii="Times" w:hAnsi="Times" w:cs="Times"/>
          <w:color w:val="484948"/>
          <w:kern w:val="1"/>
          <w:u w:color="383838"/>
          <w:lang w:val="es-ES_tradnl"/>
        </w:rPr>
        <w:t xml:space="preserve"> de </w:t>
      </w:r>
      <w:r>
        <w:rPr>
          <w:rFonts w:ascii="Times" w:hAnsi="Times" w:cs="Times"/>
          <w:color w:val="383838"/>
          <w:kern w:val="1"/>
          <w:u w:color="383838"/>
          <w:lang w:val="es-ES_tradnl"/>
        </w:rPr>
        <w:t>Desarrollo de</w:t>
      </w:r>
      <w:r>
        <w:rPr>
          <w:rFonts w:ascii="Times" w:hAnsi="Times" w:cs="Times"/>
          <w:color w:val="383838"/>
          <w:spacing w:val="-20"/>
          <w:kern w:val="1"/>
          <w:u w:color="383838"/>
          <w:lang w:val="es-ES_tradnl"/>
        </w:rPr>
        <w:t xml:space="preserve"> </w:t>
      </w:r>
      <w:r>
        <w:rPr>
          <w:rFonts w:ascii="Times" w:hAnsi="Times" w:cs="Times"/>
          <w:color w:val="383838"/>
          <w:spacing w:val="-7"/>
          <w:kern w:val="1"/>
          <w:u w:color="383838"/>
          <w:lang w:val="es-ES_tradnl"/>
        </w:rPr>
        <w:t>Proc</w:t>
      </w:r>
      <w:r>
        <w:rPr>
          <w:rFonts w:ascii="Times" w:hAnsi="Times" w:cs="Times"/>
          <w:color w:val="606260"/>
          <w:spacing w:val="-7"/>
          <w:kern w:val="1"/>
          <w:u w:color="383838"/>
          <w:lang w:val="es-ES_tradnl"/>
        </w:rPr>
        <w:t>es</w:t>
      </w:r>
      <w:r>
        <w:rPr>
          <w:rFonts w:ascii="Times" w:hAnsi="Times" w:cs="Times"/>
          <w:color w:val="484948"/>
          <w:spacing w:val="-7"/>
          <w:kern w:val="1"/>
          <w:u w:color="383838"/>
          <w:lang w:val="es-ES_tradnl"/>
        </w:rPr>
        <w:t>os</w:t>
      </w:r>
    </w:p>
    <w:p w:rsidR="00CC3842" w:rsidRDefault="00CC3842" w:rsidP="00CC3842">
      <w:pPr>
        <w:numPr>
          <w:ilvl w:val="0"/>
          <w:numId w:val="8"/>
        </w:numPr>
        <w:tabs>
          <w:tab w:val="left" w:pos="1247"/>
        </w:tabs>
        <w:autoSpaceDE w:val="0"/>
        <w:autoSpaceDN w:val="0"/>
        <w:adjustRightInd w:val="0"/>
        <w:spacing w:line="269" w:lineRule="exact"/>
        <w:ind w:left="1246" w:right="-450" w:hanging="364"/>
        <w:rPr>
          <w:rFonts w:ascii="Times" w:hAnsi="Times" w:cs="Times"/>
          <w:color w:val="383838"/>
          <w:kern w:val="1"/>
          <w:u w:color="383838"/>
          <w:lang w:val="es-ES_tradnl"/>
        </w:rPr>
      </w:pPr>
      <w:r>
        <w:rPr>
          <w:rFonts w:ascii="Times" w:hAnsi="Times" w:cs="Times"/>
          <w:color w:val="484948"/>
          <w:kern w:val="1"/>
          <w:u w:color="383838"/>
          <w:lang w:val="es-ES_tradnl"/>
        </w:rPr>
        <w:t>2.</w:t>
      </w:r>
      <w:r>
        <w:rPr>
          <w:rFonts w:ascii="Times" w:hAnsi="Times" w:cs="Times"/>
          <w:color w:val="484948"/>
          <w:kern w:val="1"/>
          <w:u w:color="383838"/>
          <w:lang w:val="es-ES_tradnl"/>
        </w:rPr>
        <w:tab/>
      </w:r>
      <w:proofErr w:type="spellStart"/>
      <w:r>
        <w:rPr>
          <w:rFonts w:ascii="Times" w:hAnsi="Times" w:cs="Times"/>
          <w:color w:val="484948"/>
          <w:kern w:val="1"/>
          <w:u w:color="383838"/>
          <w:lang w:val="es-ES_tradnl"/>
        </w:rPr>
        <w:t>Compliance</w:t>
      </w:r>
      <w:proofErr w:type="spellEnd"/>
      <w:r>
        <w:rPr>
          <w:rFonts w:ascii="Times" w:hAnsi="Times" w:cs="Times"/>
          <w:color w:val="484948"/>
          <w:kern w:val="1"/>
          <w:u w:color="383838"/>
          <w:lang w:val="es-ES_tradnl"/>
        </w:rPr>
        <w:t xml:space="preserve"> </w:t>
      </w:r>
      <w:r>
        <w:rPr>
          <w:rFonts w:ascii="Times" w:hAnsi="Times" w:cs="Times"/>
          <w:color w:val="383838"/>
          <w:kern w:val="1"/>
          <w:u w:color="383838"/>
          <w:lang w:val="es-ES_tradnl"/>
        </w:rPr>
        <w:t>de</w:t>
      </w:r>
      <w:r>
        <w:rPr>
          <w:rFonts w:ascii="Times" w:hAnsi="Times" w:cs="Times"/>
          <w:color w:val="383838"/>
          <w:spacing w:val="-18"/>
          <w:kern w:val="1"/>
          <w:u w:color="383838"/>
          <w:lang w:val="es-ES_tradnl"/>
        </w:rPr>
        <w:t xml:space="preserve"> </w:t>
      </w:r>
      <w:r>
        <w:rPr>
          <w:rFonts w:ascii="Times" w:hAnsi="Times" w:cs="Times"/>
          <w:color w:val="383838"/>
          <w:kern w:val="1"/>
          <w:u w:color="383838"/>
          <w:lang w:val="es-ES_tradnl"/>
        </w:rPr>
        <w:t>Prevención</w:t>
      </w:r>
    </w:p>
    <w:p w:rsidR="00CC3842" w:rsidRDefault="00CC3842" w:rsidP="00CC3842">
      <w:pPr>
        <w:numPr>
          <w:ilvl w:val="0"/>
          <w:numId w:val="8"/>
        </w:numPr>
        <w:tabs>
          <w:tab w:val="left" w:pos="1247"/>
        </w:tabs>
        <w:autoSpaceDE w:val="0"/>
        <w:autoSpaceDN w:val="0"/>
        <w:adjustRightInd w:val="0"/>
        <w:spacing w:line="265" w:lineRule="exact"/>
        <w:ind w:left="1246" w:right="-450" w:hanging="368"/>
        <w:rPr>
          <w:rFonts w:ascii="Times" w:hAnsi="Times" w:cs="Times"/>
          <w:color w:val="484948"/>
          <w:kern w:val="1"/>
          <w:u w:color="383838"/>
          <w:lang w:val="es-ES_tradnl"/>
        </w:rPr>
      </w:pPr>
      <w:r>
        <w:rPr>
          <w:rFonts w:ascii="Times" w:hAnsi="Times" w:cs="Times"/>
          <w:color w:val="484948"/>
          <w:kern w:val="1"/>
          <w:u w:color="383838"/>
          <w:lang w:val="es-ES_tradnl"/>
        </w:rPr>
        <w:t>3.</w:t>
      </w:r>
      <w:r>
        <w:rPr>
          <w:rFonts w:ascii="Times" w:hAnsi="Times" w:cs="Times"/>
          <w:color w:val="484948"/>
          <w:kern w:val="1"/>
          <w:u w:color="383838"/>
          <w:lang w:val="es-ES_tradnl"/>
        </w:rPr>
        <w:tab/>
      </w:r>
      <w:proofErr w:type="spellStart"/>
      <w:r>
        <w:rPr>
          <w:rFonts w:ascii="Times" w:hAnsi="Times" w:cs="Times"/>
          <w:color w:val="484948"/>
          <w:kern w:val="1"/>
          <w:u w:color="383838"/>
          <w:lang w:val="es-ES_tradnl"/>
        </w:rPr>
        <w:t>Compliance</w:t>
      </w:r>
      <w:proofErr w:type="spellEnd"/>
      <w:r>
        <w:rPr>
          <w:rFonts w:ascii="Times" w:hAnsi="Times" w:cs="Times"/>
          <w:color w:val="484948"/>
          <w:kern w:val="1"/>
          <w:u w:color="383838"/>
          <w:lang w:val="es-ES_tradnl"/>
        </w:rPr>
        <w:t xml:space="preserve"> </w:t>
      </w:r>
      <w:r>
        <w:rPr>
          <w:rFonts w:ascii="Times" w:hAnsi="Times" w:cs="Times"/>
          <w:color w:val="383838"/>
          <w:kern w:val="1"/>
          <w:u w:color="383838"/>
          <w:lang w:val="es-ES_tradnl"/>
        </w:rPr>
        <w:t>de</w:t>
      </w:r>
      <w:r>
        <w:rPr>
          <w:rFonts w:ascii="Times" w:hAnsi="Times" w:cs="Times"/>
          <w:color w:val="383838"/>
          <w:spacing w:val="-12"/>
          <w:kern w:val="1"/>
          <w:u w:color="383838"/>
          <w:lang w:val="es-ES_tradnl"/>
        </w:rPr>
        <w:t xml:space="preserve"> </w:t>
      </w:r>
      <w:r>
        <w:rPr>
          <w:rFonts w:ascii="Times" w:hAnsi="Times" w:cs="Times"/>
          <w:color w:val="484948"/>
          <w:kern w:val="1"/>
          <w:u w:color="383838"/>
          <w:lang w:val="es-ES_tradnl"/>
        </w:rPr>
        <w:t>Control</w:t>
      </w:r>
    </w:p>
    <w:p w:rsidR="00CC3842" w:rsidRDefault="00CC3842" w:rsidP="00CC3842">
      <w:pPr>
        <w:numPr>
          <w:ilvl w:val="0"/>
          <w:numId w:val="8"/>
        </w:numPr>
        <w:tabs>
          <w:tab w:val="left" w:pos="1247"/>
        </w:tabs>
        <w:autoSpaceDE w:val="0"/>
        <w:autoSpaceDN w:val="0"/>
        <w:adjustRightInd w:val="0"/>
        <w:spacing w:line="265" w:lineRule="exact"/>
        <w:ind w:left="1246" w:right="-450" w:hanging="362"/>
        <w:rPr>
          <w:rFonts w:ascii="Times" w:hAnsi="Times" w:cs="Times"/>
          <w:color w:val="484948"/>
          <w:kern w:val="1"/>
          <w:u w:color="383838"/>
          <w:lang w:val="es-ES_tradnl"/>
        </w:rPr>
      </w:pPr>
      <w:r>
        <w:rPr>
          <w:rFonts w:ascii="Times" w:hAnsi="Times" w:cs="Times"/>
          <w:color w:val="484948"/>
          <w:kern w:val="1"/>
          <w:u w:color="383838"/>
          <w:lang w:val="es-ES_tradnl"/>
        </w:rPr>
        <w:t>4.</w:t>
      </w:r>
      <w:r>
        <w:rPr>
          <w:rFonts w:ascii="Times" w:hAnsi="Times" w:cs="Times"/>
          <w:color w:val="484948"/>
          <w:kern w:val="1"/>
          <w:u w:color="383838"/>
          <w:lang w:val="es-ES_tradnl"/>
        </w:rPr>
        <w:tab/>
      </w:r>
      <w:proofErr w:type="spellStart"/>
      <w:r>
        <w:rPr>
          <w:rFonts w:ascii="Times" w:hAnsi="Times" w:cs="Times"/>
          <w:color w:val="484948"/>
          <w:kern w:val="1"/>
          <w:u w:color="383838"/>
          <w:lang w:val="es-ES_tradnl"/>
        </w:rPr>
        <w:t>Compliance</w:t>
      </w:r>
      <w:proofErr w:type="spellEnd"/>
      <w:r>
        <w:rPr>
          <w:rFonts w:ascii="Times" w:hAnsi="Times" w:cs="Times"/>
          <w:color w:val="484948"/>
          <w:spacing w:val="-4"/>
          <w:kern w:val="1"/>
          <w:u w:color="383838"/>
          <w:lang w:val="es-ES_tradnl"/>
        </w:rPr>
        <w:t xml:space="preserve"> </w:t>
      </w:r>
      <w:r>
        <w:rPr>
          <w:rFonts w:ascii="Times" w:hAnsi="Times" w:cs="Times"/>
          <w:color w:val="484948"/>
          <w:kern w:val="1"/>
          <w:u w:color="383838"/>
          <w:lang w:val="es-ES_tradnl"/>
        </w:rPr>
        <w:t>Penal</w:t>
      </w:r>
    </w:p>
    <w:p w:rsidR="00CC3842" w:rsidRDefault="00CC3842" w:rsidP="00CC3842">
      <w:pPr>
        <w:numPr>
          <w:ilvl w:val="0"/>
          <w:numId w:val="8"/>
        </w:numPr>
        <w:tabs>
          <w:tab w:val="left" w:pos="1254"/>
        </w:tabs>
        <w:autoSpaceDE w:val="0"/>
        <w:autoSpaceDN w:val="0"/>
        <w:adjustRightInd w:val="0"/>
        <w:spacing w:line="273" w:lineRule="exact"/>
        <w:ind w:left="1253" w:right="-450" w:hanging="367"/>
        <w:rPr>
          <w:rFonts w:ascii="Times" w:hAnsi="Times" w:cs="Times"/>
          <w:color w:val="484948"/>
          <w:kern w:val="1"/>
          <w:u w:color="383838"/>
          <w:lang w:val="es-ES_tradnl"/>
        </w:rPr>
      </w:pPr>
      <w:r>
        <w:rPr>
          <w:rFonts w:ascii="Times" w:hAnsi="Times" w:cs="Times"/>
          <w:color w:val="484948"/>
          <w:kern w:val="1"/>
          <w:u w:color="383838"/>
          <w:lang w:val="es-ES_tradnl"/>
        </w:rPr>
        <w:t>5.</w:t>
      </w:r>
      <w:r>
        <w:rPr>
          <w:rFonts w:ascii="Times" w:hAnsi="Times" w:cs="Times"/>
          <w:color w:val="484948"/>
          <w:kern w:val="1"/>
          <w:u w:color="383838"/>
          <w:lang w:val="es-ES_tradnl"/>
        </w:rPr>
        <w:tab/>
        <w:t>Asesoría en</w:t>
      </w:r>
      <w:r>
        <w:rPr>
          <w:rFonts w:ascii="Times" w:hAnsi="Times" w:cs="Times"/>
          <w:color w:val="484948"/>
          <w:spacing w:val="-25"/>
          <w:kern w:val="1"/>
          <w:u w:color="383838"/>
          <w:lang w:val="es-ES_tradnl"/>
        </w:rPr>
        <w:t xml:space="preserve"> </w:t>
      </w:r>
      <w:proofErr w:type="spellStart"/>
      <w:r>
        <w:rPr>
          <w:rFonts w:ascii="Times" w:hAnsi="Times" w:cs="Times"/>
          <w:color w:val="484948"/>
          <w:kern w:val="1"/>
          <w:u w:color="383838"/>
          <w:lang w:val="es-ES_tradnl"/>
        </w:rPr>
        <w:t>Compliance</w:t>
      </w:r>
      <w:proofErr w:type="spellEnd"/>
    </w:p>
    <w:p w:rsidR="00CC3842" w:rsidRDefault="00CC3842" w:rsidP="00CC3842">
      <w:pPr>
        <w:autoSpaceDE w:val="0"/>
        <w:autoSpaceDN w:val="0"/>
        <w:adjustRightInd w:val="0"/>
        <w:spacing w:before="7"/>
        <w:ind w:right="-450"/>
        <w:rPr>
          <w:rFonts w:ascii="Times" w:hAnsi="Times" w:cs="Times"/>
          <w:kern w:val="1"/>
          <w:sz w:val="23"/>
          <w:szCs w:val="23"/>
          <w:u w:color="383838"/>
          <w:lang w:val="es-ES_tradnl"/>
        </w:rPr>
      </w:pPr>
    </w:p>
    <w:p w:rsidR="00CC3842" w:rsidRDefault="00CC3842" w:rsidP="00CC3842">
      <w:pPr>
        <w:autoSpaceDE w:val="0"/>
        <w:autoSpaceDN w:val="0"/>
        <w:adjustRightInd w:val="0"/>
        <w:ind w:left="530" w:right="-450"/>
        <w:rPr>
          <w:rFonts w:ascii="Times" w:hAnsi="Times" w:cs="Times"/>
          <w:b/>
          <w:bCs/>
          <w:color w:val="383838"/>
          <w:kern w:val="1"/>
          <w:sz w:val="23"/>
          <w:szCs w:val="23"/>
          <w:u w:color="383838"/>
          <w:lang w:val="es-ES_tradnl"/>
        </w:rPr>
      </w:pPr>
      <w:r>
        <w:rPr>
          <w:rFonts w:ascii="Times" w:hAnsi="Times" w:cs="Times"/>
          <w:b/>
          <w:bCs/>
          <w:color w:val="383838"/>
          <w:kern w:val="1"/>
          <w:sz w:val="23"/>
          <w:szCs w:val="23"/>
          <w:u w:color="383838"/>
          <w:lang w:val="es-ES_tradnl"/>
        </w:rPr>
        <w:t>Anti -Corrupción:</w:t>
      </w:r>
    </w:p>
    <w:p w:rsidR="00CC3842" w:rsidRDefault="00CC3842" w:rsidP="00CC3842">
      <w:pPr>
        <w:autoSpaceDE w:val="0"/>
        <w:autoSpaceDN w:val="0"/>
        <w:adjustRightInd w:val="0"/>
        <w:spacing w:before="8"/>
        <w:ind w:right="-450"/>
        <w:rPr>
          <w:rFonts w:ascii="Times" w:hAnsi="Times" w:cs="Times"/>
          <w:b/>
          <w:bCs/>
          <w:kern w:val="1"/>
          <w:u w:color="383838"/>
          <w:lang w:val="es-ES_tradnl"/>
        </w:rPr>
      </w:pPr>
    </w:p>
    <w:p w:rsidR="00CC3842" w:rsidRDefault="00CC3842" w:rsidP="00CC3842">
      <w:pPr>
        <w:numPr>
          <w:ilvl w:val="1"/>
          <w:numId w:val="9"/>
        </w:numPr>
        <w:tabs>
          <w:tab w:val="left" w:pos="1454"/>
        </w:tabs>
        <w:autoSpaceDE w:val="0"/>
        <w:autoSpaceDN w:val="0"/>
        <w:adjustRightInd w:val="0"/>
        <w:spacing w:before="1"/>
        <w:ind w:left="1453" w:right="-450" w:hanging="362"/>
        <w:rPr>
          <w:rFonts w:ascii="Times" w:hAnsi="Times" w:cs="Times"/>
          <w:color w:val="383838"/>
          <w:spacing w:val="-3"/>
          <w:kern w:val="1"/>
          <w:u w:color="383838"/>
          <w:lang w:val="es-ES_tradnl"/>
        </w:rPr>
      </w:pPr>
      <w:r>
        <w:rPr>
          <w:rFonts w:ascii="Times" w:hAnsi="Times" w:cs="Times"/>
          <w:color w:val="484948"/>
          <w:kern w:val="1"/>
          <w:u w:color="383838"/>
          <w:lang w:val="es-ES_tradnl"/>
        </w:rPr>
        <w:t>1.</w:t>
      </w:r>
      <w:r>
        <w:rPr>
          <w:rFonts w:ascii="Times" w:hAnsi="Times" w:cs="Times"/>
          <w:color w:val="484948"/>
          <w:kern w:val="1"/>
          <w:u w:color="383838"/>
          <w:lang w:val="es-ES_tradnl"/>
        </w:rPr>
        <w:tab/>
      </w:r>
      <w:r>
        <w:rPr>
          <w:rFonts w:ascii="Times" w:hAnsi="Times" w:cs="Times"/>
          <w:color w:val="383838"/>
          <w:kern w:val="1"/>
          <w:u w:color="383838"/>
          <w:lang w:val="es-ES_tradnl"/>
        </w:rPr>
        <w:t>Procesos</w:t>
      </w:r>
      <w:r>
        <w:rPr>
          <w:rFonts w:ascii="Times" w:hAnsi="Times" w:cs="Times"/>
          <w:color w:val="383838"/>
          <w:spacing w:val="-19"/>
          <w:kern w:val="1"/>
          <w:u w:color="383838"/>
          <w:lang w:val="es-ES_tradnl"/>
        </w:rPr>
        <w:t xml:space="preserve"> </w:t>
      </w:r>
      <w:r>
        <w:rPr>
          <w:rFonts w:ascii="Times" w:hAnsi="Times" w:cs="Times"/>
          <w:color w:val="383838"/>
          <w:kern w:val="1"/>
          <w:u w:color="383838"/>
          <w:lang w:val="es-ES_tradnl"/>
        </w:rPr>
        <w:t>de</w:t>
      </w:r>
      <w:r>
        <w:rPr>
          <w:rFonts w:ascii="Times" w:hAnsi="Times" w:cs="Times"/>
          <w:color w:val="383838"/>
          <w:spacing w:val="-15"/>
          <w:kern w:val="1"/>
          <w:u w:color="383838"/>
          <w:lang w:val="es-ES_tradnl"/>
        </w:rPr>
        <w:t xml:space="preserve"> </w:t>
      </w:r>
      <w:proofErr w:type="spellStart"/>
      <w:r>
        <w:rPr>
          <w:rFonts w:ascii="Times" w:hAnsi="Times" w:cs="Times"/>
          <w:color w:val="383838"/>
          <w:kern w:val="1"/>
          <w:u w:color="383838"/>
          <w:lang w:val="es-ES_tradnl"/>
        </w:rPr>
        <w:t>Due</w:t>
      </w:r>
      <w:proofErr w:type="spellEnd"/>
      <w:r>
        <w:rPr>
          <w:rFonts w:ascii="Times" w:hAnsi="Times" w:cs="Times"/>
          <w:color w:val="383838"/>
          <w:spacing w:val="-21"/>
          <w:kern w:val="1"/>
          <w:u w:color="383838"/>
          <w:lang w:val="es-ES_tradnl"/>
        </w:rPr>
        <w:t xml:space="preserve"> </w:t>
      </w:r>
      <w:proofErr w:type="spellStart"/>
      <w:r>
        <w:rPr>
          <w:rFonts w:ascii="Times" w:hAnsi="Times" w:cs="Times"/>
          <w:color w:val="383838"/>
          <w:kern w:val="1"/>
          <w:u w:color="383838"/>
          <w:lang w:val="es-ES_tradnl"/>
        </w:rPr>
        <w:t>Diligence</w:t>
      </w:r>
      <w:proofErr w:type="spellEnd"/>
      <w:r>
        <w:rPr>
          <w:rFonts w:ascii="Times" w:hAnsi="Times" w:cs="Times"/>
          <w:color w:val="383838"/>
          <w:spacing w:val="-3"/>
          <w:kern w:val="1"/>
          <w:u w:color="383838"/>
          <w:lang w:val="es-ES_tradnl"/>
        </w:rPr>
        <w:t xml:space="preserve"> </w:t>
      </w:r>
      <w:r>
        <w:rPr>
          <w:rFonts w:ascii="Times" w:hAnsi="Times" w:cs="Times"/>
          <w:color w:val="484948"/>
          <w:kern w:val="1"/>
          <w:u w:color="383838"/>
          <w:lang w:val="es-ES_tradnl"/>
        </w:rPr>
        <w:t>e</w:t>
      </w:r>
      <w:r>
        <w:rPr>
          <w:rFonts w:ascii="Times" w:hAnsi="Times" w:cs="Times"/>
          <w:color w:val="484948"/>
          <w:spacing w:val="-6"/>
          <w:kern w:val="1"/>
          <w:u w:color="383838"/>
          <w:lang w:val="es-ES_tradnl"/>
        </w:rPr>
        <w:t xml:space="preserve"> </w:t>
      </w:r>
      <w:proofErr w:type="spellStart"/>
      <w:r>
        <w:rPr>
          <w:rFonts w:ascii="Times" w:hAnsi="Times" w:cs="Times"/>
          <w:color w:val="484948"/>
          <w:spacing w:val="-3"/>
          <w:kern w:val="1"/>
          <w:u w:color="383838"/>
          <w:lang w:val="es-ES_tradnl"/>
        </w:rPr>
        <w:t>Inv</w:t>
      </w:r>
      <w:r>
        <w:rPr>
          <w:rFonts w:ascii="Times" w:hAnsi="Times" w:cs="Times"/>
          <w:color w:val="606260"/>
          <w:spacing w:val="-3"/>
          <w:kern w:val="1"/>
          <w:u w:color="383838"/>
          <w:lang w:val="es-ES_tradnl"/>
        </w:rPr>
        <w:t>e</w:t>
      </w:r>
      <w:r>
        <w:rPr>
          <w:rFonts w:ascii="Times" w:hAnsi="Times" w:cs="Times"/>
          <w:color w:val="484948"/>
          <w:spacing w:val="-3"/>
          <w:kern w:val="1"/>
          <w:u w:color="383838"/>
          <w:lang w:val="es-ES_tradnl"/>
        </w:rPr>
        <w:t>s</w:t>
      </w:r>
      <w:r>
        <w:rPr>
          <w:rFonts w:ascii="Times" w:hAnsi="Times" w:cs="Times"/>
          <w:color w:val="606260"/>
          <w:spacing w:val="-3"/>
          <w:kern w:val="1"/>
          <w:u w:color="383838"/>
          <w:lang w:val="es-ES_tradnl"/>
        </w:rPr>
        <w:t>t</w:t>
      </w:r>
      <w:r>
        <w:rPr>
          <w:rFonts w:ascii="Times" w:hAnsi="Times" w:cs="Times"/>
          <w:color w:val="484948"/>
          <w:spacing w:val="-3"/>
          <w:kern w:val="1"/>
          <w:u w:color="383838"/>
          <w:lang w:val="es-ES_tradnl"/>
        </w:rPr>
        <w:t>igación</w:t>
      </w:r>
      <w:r>
        <w:rPr>
          <w:rFonts w:ascii="Times" w:hAnsi="Times" w:cs="Times"/>
          <w:color w:val="383838"/>
          <w:spacing w:val="-3"/>
          <w:kern w:val="1"/>
          <w:u w:color="383838"/>
          <w:lang w:val="es-ES_tradnl"/>
        </w:rPr>
        <w:t>Interna</w:t>
      </w:r>
      <w:proofErr w:type="spellEnd"/>
    </w:p>
    <w:p w:rsidR="00CC3842" w:rsidRDefault="00CC3842" w:rsidP="00CC3842">
      <w:pPr>
        <w:numPr>
          <w:ilvl w:val="1"/>
          <w:numId w:val="9"/>
        </w:numPr>
        <w:tabs>
          <w:tab w:val="left" w:pos="1454"/>
        </w:tabs>
        <w:autoSpaceDE w:val="0"/>
        <w:autoSpaceDN w:val="0"/>
        <w:adjustRightInd w:val="0"/>
        <w:spacing w:before="3" w:line="273" w:lineRule="exact"/>
        <w:ind w:left="1453" w:right="-450" w:hanging="359"/>
        <w:rPr>
          <w:rFonts w:ascii="Times" w:hAnsi="Times" w:cs="Times"/>
          <w:color w:val="484948"/>
          <w:kern w:val="1"/>
          <w:u w:color="383838"/>
          <w:lang w:val="es-ES_tradnl"/>
        </w:rPr>
      </w:pPr>
      <w:r>
        <w:rPr>
          <w:rFonts w:ascii="Times" w:hAnsi="Times" w:cs="Times"/>
          <w:color w:val="484948"/>
          <w:kern w:val="1"/>
          <w:u w:color="383838"/>
          <w:lang w:val="es-ES_tradnl"/>
        </w:rPr>
        <w:t>2.</w:t>
      </w:r>
      <w:r>
        <w:rPr>
          <w:rFonts w:ascii="Times" w:hAnsi="Times" w:cs="Times"/>
          <w:color w:val="484948"/>
          <w:kern w:val="1"/>
          <w:u w:color="383838"/>
          <w:lang w:val="es-ES_tradnl"/>
        </w:rPr>
        <w:tab/>
      </w:r>
      <w:r>
        <w:rPr>
          <w:rFonts w:ascii="Times" w:hAnsi="Times" w:cs="Times"/>
          <w:color w:val="383838"/>
          <w:kern w:val="1"/>
          <w:u w:color="383838"/>
          <w:lang w:val="es-ES_tradnl"/>
        </w:rPr>
        <w:t xml:space="preserve">Preparación </w:t>
      </w:r>
      <w:r>
        <w:rPr>
          <w:rFonts w:ascii="Times" w:hAnsi="Times" w:cs="Times"/>
          <w:color w:val="484948"/>
          <w:kern w:val="1"/>
          <w:u w:color="383838"/>
          <w:lang w:val="es-ES_tradnl"/>
        </w:rPr>
        <w:t xml:space="preserve">de </w:t>
      </w:r>
      <w:r>
        <w:rPr>
          <w:rFonts w:ascii="Times" w:hAnsi="Times" w:cs="Times"/>
          <w:color w:val="484948"/>
          <w:spacing w:val="-10"/>
          <w:kern w:val="1"/>
          <w:u w:color="383838"/>
          <w:lang w:val="es-ES_tradnl"/>
        </w:rPr>
        <w:t>manuales</w:t>
      </w:r>
      <w:r>
        <w:rPr>
          <w:rFonts w:ascii="Times" w:hAnsi="Times" w:cs="Times"/>
          <w:color w:val="606260"/>
          <w:spacing w:val="-10"/>
          <w:kern w:val="1"/>
          <w:u w:color="383838"/>
          <w:lang w:val="es-ES_tradnl"/>
        </w:rPr>
        <w:t xml:space="preserve">, </w:t>
      </w:r>
      <w:r>
        <w:rPr>
          <w:rFonts w:ascii="Times" w:hAnsi="Times" w:cs="Times"/>
          <w:color w:val="484948"/>
          <w:spacing w:val="-10"/>
          <w:kern w:val="1"/>
          <w:u w:color="383838"/>
          <w:lang w:val="es-ES_tradnl"/>
        </w:rPr>
        <w:t>código</w:t>
      </w:r>
      <w:r>
        <w:rPr>
          <w:rFonts w:ascii="Times" w:hAnsi="Times" w:cs="Times"/>
          <w:color w:val="606260"/>
          <w:spacing w:val="-10"/>
          <w:kern w:val="1"/>
          <w:u w:color="383838"/>
          <w:lang w:val="es-ES_tradnl"/>
        </w:rPr>
        <w:t xml:space="preserve">s </w:t>
      </w:r>
      <w:r>
        <w:rPr>
          <w:rFonts w:ascii="Helvetica" w:hAnsi="Helvetica" w:cs="Helvetica"/>
          <w:color w:val="606260"/>
          <w:kern w:val="1"/>
          <w:sz w:val="20"/>
          <w:szCs w:val="20"/>
          <w:u w:color="383838"/>
          <w:lang w:val="es-ES_tradnl"/>
        </w:rPr>
        <w:t>y</w:t>
      </w:r>
      <w:r>
        <w:rPr>
          <w:rFonts w:ascii="Helvetica" w:hAnsi="Helvetica" w:cs="Helvetica"/>
          <w:color w:val="606260"/>
          <w:spacing w:val="38"/>
          <w:kern w:val="1"/>
          <w:sz w:val="20"/>
          <w:szCs w:val="20"/>
          <w:u w:color="383838"/>
          <w:lang w:val="es-ES_tradnl"/>
        </w:rPr>
        <w:t xml:space="preserve"> </w:t>
      </w:r>
      <w:r>
        <w:rPr>
          <w:rFonts w:ascii="Times" w:hAnsi="Times" w:cs="Times"/>
          <w:color w:val="484948"/>
          <w:kern w:val="1"/>
          <w:u w:color="383838"/>
          <w:lang w:val="es-ES_tradnl"/>
        </w:rPr>
        <w:t>estándares</w:t>
      </w:r>
    </w:p>
    <w:p w:rsidR="00CC3842" w:rsidRDefault="00CC3842" w:rsidP="00CC3842">
      <w:pPr>
        <w:numPr>
          <w:ilvl w:val="1"/>
          <w:numId w:val="9"/>
        </w:numPr>
        <w:tabs>
          <w:tab w:val="left" w:pos="1449"/>
        </w:tabs>
        <w:autoSpaceDE w:val="0"/>
        <w:autoSpaceDN w:val="0"/>
        <w:adjustRightInd w:val="0"/>
        <w:spacing w:line="273" w:lineRule="exact"/>
        <w:ind w:left="1448" w:right="-450" w:hanging="358"/>
        <w:rPr>
          <w:rFonts w:ascii="Times" w:hAnsi="Times" w:cs="Times"/>
          <w:color w:val="484948"/>
          <w:spacing w:val="-3"/>
          <w:kern w:val="1"/>
          <w:u w:color="383838"/>
          <w:lang w:val="es-ES_tradnl"/>
        </w:rPr>
      </w:pPr>
      <w:r>
        <w:rPr>
          <w:rFonts w:ascii="Times" w:hAnsi="Times" w:cs="Times"/>
          <w:color w:val="484948"/>
          <w:kern w:val="1"/>
          <w:u w:color="383838"/>
          <w:lang w:val="es-ES_tradnl"/>
        </w:rPr>
        <w:t>3.</w:t>
      </w:r>
      <w:r>
        <w:rPr>
          <w:rFonts w:ascii="Times" w:hAnsi="Times" w:cs="Times"/>
          <w:color w:val="484948"/>
          <w:kern w:val="1"/>
          <w:u w:color="383838"/>
          <w:lang w:val="es-ES_tradnl"/>
        </w:rPr>
        <w:tab/>
        <w:t xml:space="preserve">Capacitación en Anticorrupción </w:t>
      </w:r>
      <w:r>
        <w:rPr>
          <w:rFonts w:ascii="Helvetica" w:hAnsi="Helvetica" w:cs="Helvetica"/>
          <w:color w:val="606260"/>
          <w:kern w:val="1"/>
          <w:sz w:val="20"/>
          <w:szCs w:val="20"/>
          <w:u w:color="383838"/>
          <w:lang w:val="es-ES_tradnl"/>
        </w:rPr>
        <w:t>y</w:t>
      </w:r>
      <w:r>
        <w:rPr>
          <w:rFonts w:ascii="Helvetica" w:hAnsi="Helvetica" w:cs="Helvetica"/>
          <w:color w:val="606260"/>
          <w:spacing w:val="32"/>
          <w:kern w:val="1"/>
          <w:sz w:val="20"/>
          <w:szCs w:val="20"/>
          <w:u w:color="383838"/>
          <w:lang w:val="es-ES_tradnl"/>
        </w:rPr>
        <w:t xml:space="preserve"> </w:t>
      </w:r>
      <w:r>
        <w:rPr>
          <w:rFonts w:ascii="Times" w:hAnsi="Times" w:cs="Times"/>
          <w:color w:val="484948"/>
          <w:spacing w:val="-3"/>
          <w:kern w:val="1"/>
          <w:u w:color="383838"/>
          <w:lang w:val="es-ES_tradnl"/>
        </w:rPr>
        <w:t>Antiextorsión</w:t>
      </w:r>
    </w:p>
    <w:p w:rsidR="00CC3842" w:rsidRDefault="00CC3842" w:rsidP="00CC3842">
      <w:pPr>
        <w:numPr>
          <w:ilvl w:val="1"/>
          <w:numId w:val="9"/>
        </w:numPr>
        <w:tabs>
          <w:tab w:val="left" w:pos="1465"/>
        </w:tabs>
        <w:autoSpaceDE w:val="0"/>
        <w:autoSpaceDN w:val="0"/>
        <w:adjustRightInd w:val="0"/>
        <w:spacing w:before="3"/>
        <w:ind w:left="1464" w:right="-450" w:hanging="368"/>
        <w:rPr>
          <w:rFonts w:ascii="Times" w:hAnsi="Times" w:cs="Times"/>
          <w:color w:val="484948"/>
          <w:spacing w:val="-4"/>
          <w:kern w:val="1"/>
          <w:sz w:val="23"/>
          <w:szCs w:val="23"/>
          <w:u w:color="383838"/>
          <w:lang w:val="es-ES_tradnl"/>
        </w:rPr>
      </w:pPr>
      <w:r>
        <w:rPr>
          <w:rFonts w:ascii="Times" w:hAnsi="Times" w:cs="Times"/>
          <w:color w:val="484948"/>
          <w:kern w:val="1"/>
          <w:u w:color="383838"/>
          <w:lang w:val="es-ES_tradnl"/>
        </w:rPr>
        <w:t>4.</w:t>
      </w:r>
      <w:r>
        <w:rPr>
          <w:rFonts w:ascii="Times" w:hAnsi="Times" w:cs="Times"/>
          <w:color w:val="484948"/>
          <w:kern w:val="1"/>
          <w:u w:color="383838"/>
          <w:lang w:val="es-ES_tradnl"/>
        </w:rPr>
        <w:tab/>
        <w:t>Asesoría en Anticorrupción</w:t>
      </w:r>
      <w:r>
        <w:rPr>
          <w:rFonts w:ascii="Times" w:hAnsi="Times" w:cs="Times"/>
          <w:color w:val="484948"/>
          <w:spacing w:val="-48"/>
          <w:kern w:val="1"/>
          <w:u w:color="383838"/>
          <w:lang w:val="es-ES_tradnl"/>
        </w:rPr>
        <w:t xml:space="preserve"> </w:t>
      </w:r>
      <w:r>
        <w:rPr>
          <w:rFonts w:ascii="Times" w:hAnsi="Times" w:cs="Times"/>
          <w:color w:val="484948"/>
          <w:kern w:val="1"/>
          <w:sz w:val="23"/>
          <w:szCs w:val="23"/>
          <w:u w:color="383838"/>
          <w:lang w:val="es-ES_tradnl"/>
        </w:rPr>
        <w:t xml:space="preserve">y </w:t>
      </w:r>
      <w:proofErr w:type="spellStart"/>
      <w:proofErr w:type="gramStart"/>
      <w:r>
        <w:rPr>
          <w:rFonts w:ascii="Times" w:hAnsi="Times" w:cs="Times"/>
          <w:color w:val="484948"/>
          <w:spacing w:val="-4"/>
          <w:kern w:val="1"/>
          <w:u w:color="383838"/>
          <w:lang w:val="es-ES_tradnl"/>
        </w:rPr>
        <w:t>Anti</w:t>
      </w:r>
      <w:r>
        <w:rPr>
          <w:rFonts w:ascii="Times" w:hAnsi="Times" w:cs="Times"/>
          <w:color w:val="606260"/>
          <w:spacing w:val="-4"/>
          <w:kern w:val="1"/>
          <w:u w:color="383838"/>
          <w:lang w:val="es-ES_tradnl"/>
        </w:rPr>
        <w:t>e</w:t>
      </w:r>
      <w:r>
        <w:rPr>
          <w:rFonts w:ascii="Times" w:hAnsi="Times" w:cs="Times"/>
          <w:color w:val="484948"/>
          <w:spacing w:val="-4"/>
          <w:kern w:val="1"/>
          <w:u w:color="383838"/>
          <w:lang w:val="es-ES_tradnl"/>
        </w:rPr>
        <w:t>xtorsión;</w:t>
      </w:r>
      <w:r>
        <w:rPr>
          <w:rFonts w:ascii="Times" w:hAnsi="Times" w:cs="Times"/>
          <w:color w:val="484948"/>
          <w:spacing w:val="-4"/>
          <w:kern w:val="1"/>
          <w:sz w:val="23"/>
          <w:szCs w:val="23"/>
          <w:u w:color="383838"/>
          <w:lang w:val="es-ES_tradnl"/>
        </w:rPr>
        <w:t>y</w:t>
      </w:r>
      <w:proofErr w:type="spellEnd"/>
      <w:proofErr w:type="gramEnd"/>
    </w:p>
    <w:p w:rsidR="00CC3842" w:rsidRDefault="00CC3842" w:rsidP="00CC3842">
      <w:pPr>
        <w:numPr>
          <w:ilvl w:val="1"/>
          <w:numId w:val="9"/>
        </w:numPr>
        <w:tabs>
          <w:tab w:val="left" w:pos="1456"/>
        </w:tabs>
        <w:autoSpaceDE w:val="0"/>
        <w:autoSpaceDN w:val="0"/>
        <w:adjustRightInd w:val="0"/>
        <w:spacing w:before="3"/>
        <w:ind w:left="1455" w:right="-450" w:hanging="358"/>
        <w:rPr>
          <w:rFonts w:ascii="Times" w:hAnsi="Times" w:cs="Times"/>
          <w:color w:val="484948"/>
          <w:kern w:val="1"/>
          <w:u w:color="383838"/>
          <w:lang w:val="es-ES_tradnl"/>
        </w:rPr>
      </w:pPr>
      <w:r>
        <w:rPr>
          <w:rFonts w:ascii="Times" w:hAnsi="Times" w:cs="Times"/>
          <w:color w:val="484948"/>
          <w:kern w:val="1"/>
          <w:u w:color="383838"/>
          <w:lang w:val="es-ES_tradnl"/>
        </w:rPr>
        <w:t>5.</w:t>
      </w:r>
      <w:r>
        <w:rPr>
          <w:rFonts w:ascii="Times" w:hAnsi="Times" w:cs="Times"/>
          <w:color w:val="484948"/>
          <w:kern w:val="1"/>
          <w:u w:color="383838"/>
          <w:lang w:val="es-ES_tradnl"/>
        </w:rPr>
        <w:tab/>
        <w:t xml:space="preserve">Asesoría a </w:t>
      </w:r>
      <w:r>
        <w:rPr>
          <w:rFonts w:ascii="Times" w:hAnsi="Times" w:cs="Times"/>
          <w:color w:val="383838"/>
          <w:kern w:val="1"/>
          <w:u w:color="383838"/>
          <w:lang w:val="es-ES_tradnl"/>
        </w:rPr>
        <w:t xml:space="preserve">departamentos </w:t>
      </w:r>
      <w:r>
        <w:rPr>
          <w:rFonts w:ascii="Times" w:hAnsi="Times" w:cs="Times"/>
          <w:color w:val="484948"/>
          <w:kern w:val="1"/>
          <w:u w:color="383838"/>
          <w:lang w:val="es-ES_tradnl"/>
        </w:rPr>
        <w:t>contab</w:t>
      </w:r>
      <w:r>
        <w:rPr>
          <w:rFonts w:ascii="Times" w:hAnsi="Times" w:cs="Times"/>
          <w:color w:val="606260"/>
          <w:kern w:val="1"/>
          <w:u w:color="383838"/>
          <w:lang w:val="es-ES_tradnl"/>
        </w:rPr>
        <w:t>le</w:t>
      </w:r>
      <w:r>
        <w:rPr>
          <w:rFonts w:ascii="Times" w:hAnsi="Times" w:cs="Times"/>
          <w:color w:val="484948"/>
          <w:kern w:val="1"/>
          <w:u w:color="383838"/>
          <w:lang w:val="es-ES_tradnl"/>
        </w:rPr>
        <w:t>s en</w:t>
      </w:r>
      <w:r>
        <w:rPr>
          <w:rFonts w:ascii="Times" w:hAnsi="Times" w:cs="Times"/>
          <w:color w:val="484948"/>
          <w:spacing w:val="-20"/>
          <w:kern w:val="1"/>
          <w:u w:color="383838"/>
          <w:lang w:val="es-ES_tradnl"/>
        </w:rPr>
        <w:t xml:space="preserve"> </w:t>
      </w:r>
      <w:r>
        <w:rPr>
          <w:rFonts w:ascii="Times" w:hAnsi="Times" w:cs="Times"/>
          <w:color w:val="484948"/>
          <w:kern w:val="1"/>
          <w:u w:color="383838"/>
          <w:lang w:val="es-ES_tradnl"/>
        </w:rPr>
        <w:t>Anticorrupción.</w:t>
      </w:r>
    </w:p>
    <w:p w:rsidR="00CC3842" w:rsidRDefault="00CC3842" w:rsidP="00CC3842">
      <w:pPr>
        <w:autoSpaceDE w:val="0"/>
        <w:autoSpaceDN w:val="0"/>
        <w:adjustRightInd w:val="0"/>
        <w:ind w:right="-450"/>
        <w:rPr>
          <w:rFonts w:ascii="Times" w:hAnsi="Times" w:cs="Times"/>
          <w:kern w:val="1"/>
          <w:sz w:val="20"/>
          <w:szCs w:val="20"/>
          <w:u w:color="383838"/>
          <w:lang w:val="es-ES_tradnl"/>
        </w:rPr>
      </w:pPr>
    </w:p>
    <w:p w:rsidR="00CC3842" w:rsidRPr="00940DF6" w:rsidRDefault="00CC3842" w:rsidP="00CC3842">
      <w:pPr>
        <w:rPr>
          <w:lang w:val="es-ES_tradnl"/>
        </w:rPr>
      </w:pPr>
    </w:p>
    <w:p w:rsidR="00957BEA" w:rsidRDefault="00957BEA" w:rsidP="00957BEA">
      <w:pPr>
        <w:autoSpaceDE w:val="0"/>
        <w:autoSpaceDN w:val="0"/>
        <w:adjustRightInd w:val="0"/>
        <w:spacing w:before="90"/>
        <w:ind w:left="402" w:right="-450"/>
        <w:rPr>
          <w:rFonts w:ascii="Times" w:hAnsi="Times" w:cs="Times"/>
          <w:b/>
          <w:bCs/>
          <w:color w:val="2F2F2F"/>
          <w:sz w:val="23"/>
          <w:szCs w:val="23"/>
          <w:lang w:val="es-ES_tradnl"/>
        </w:rPr>
      </w:pPr>
      <w:r>
        <w:rPr>
          <w:rFonts w:ascii="Times" w:hAnsi="Times" w:cs="Times"/>
          <w:b/>
          <w:bCs/>
          <w:color w:val="2F2F2F"/>
          <w:sz w:val="23"/>
          <w:szCs w:val="23"/>
          <w:lang w:val="es-ES_tradnl"/>
        </w:rPr>
        <w:t>INDICADORES</w:t>
      </w:r>
    </w:p>
    <w:p w:rsidR="00957BEA" w:rsidRDefault="00957BEA" w:rsidP="00957BEA">
      <w:pPr>
        <w:autoSpaceDE w:val="0"/>
        <w:autoSpaceDN w:val="0"/>
        <w:adjustRightInd w:val="0"/>
        <w:ind w:right="-450"/>
        <w:rPr>
          <w:rFonts w:ascii="Times" w:hAnsi="Times" w:cs="Times"/>
          <w:b/>
          <w:bCs/>
          <w:sz w:val="20"/>
          <w:szCs w:val="20"/>
          <w:lang w:val="es-ES_tradnl"/>
        </w:rPr>
      </w:pPr>
    </w:p>
    <w:p w:rsidR="00957BEA" w:rsidRDefault="00957BEA" w:rsidP="00957BEA">
      <w:pPr>
        <w:autoSpaceDE w:val="0"/>
        <w:autoSpaceDN w:val="0"/>
        <w:adjustRightInd w:val="0"/>
        <w:spacing w:before="9"/>
        <w:ind w:right="-450"/>
        <w:rPr>
          <w:rFonts w:ascii="Times" w:hAnsi="Times" w:cs="Times"/>
          <w:b/>
          <w:bCs/>
          <w:sz w:val="22"/>
          <w:szCs w:val="22"/>
          <w:lang w:val="es-ES_tradnl"/>
        </w:rPr>
      </w:pPr>
    </w:p>
    <w:p w:rsidR="00957BEA" w:rsidRDefault="00957BEA" w:rsidP="00957BEA">
      <w:pPr>
        <w:autoSpaceDE w:val="0"/>
        <w:autoSpaceDN w:val="0"/>
        <w:adjustRightInd w:val="0"/>
        <w:spacing w:before="91"/>
        <w:ind w:left="405" w:right="-450"/>
        <w:rPr>
          <w:rFonts w:ascii="Times" w:hAnsi="Times" w:cs="Times"/>
          <w:b/>
          <w:bCs/>
          <w:color w:val="2F2F2F"/>
          <w:kern w:val="1"/>
          <w:sz w:val="23"/>
          <w:szCs w:val="23"/>
          <w:u w:color="2F2F2F"/>
          <w:lang w:val="es-ES_tradnl"/>
        </w:rPr>
      </w:pPr>
      <w:r>
        <w:rPr>
          <w:rFonts w:ascii="Times" w:hAnsi="Times" w:cs="Times"/>
          <w:b/>
          <w:bCs/>
          <w:color w:val="2F2F2F"/>
          <w:sz w:val="23"/>
          <w:szCs w:val="23"/>
          <w:u w:val="thick" w:color="2F2F2F"/>
          <w:lang w:val="es-ES_tradnl"/>
        </w:rPr>
        <w:t>Aspectos</w:t>
      </w:r>
      <w:r>
        <w:rPr>
          <w:rFonts w:ascii="Times" w:hAnsi="Times" w:cs="Times"/>
          <w:b/>
          <w:bCs/>
          <w:color w:val="2F2F2F"/>
          <w:spacing w:val="-25"/>
          <w:kern w:val="1"/>
          <w:sz w:val="23"/>
          <w:szCs w:val="23"/>
          <w:u w:val="thick" w:color="2F2F2F"/>
          <w:lang w:val="es-ES_tradnl"/>
        </w:rPr>
        <w:t xml:space="preserve"> </w:t>
      </w:r>
      <w:r>
        <w:rPr>
          <w:rFonts w:ascii="Times" w:hAnsi="Times" w:cs="Times"/>
          <w:b/>
          <w:bCs/>
          <w:color w:val="2F2F2F"/>
          <w:kern w:val="1"/>
          <w:sz w:val="23"/>
          <w:szCs w:val="23"/>
          <w:u w:val="thick" w:color="2F2F2F"/>
          <w:lang w:val="es-ES_tradnl"/>
        </w:rPr>
        <w:t>sociales</w:t>
      </w:r>
    </w:p>
    <w:p w:rsidR="00957BEA" w:rsidRDefault="00957BEA" w:rsidP="00957BEA">
      <w:pPr>
        <w:autoSpaceDE w:val="0"/>
        <w:autoSpaceDN w:val="0"/>
        <w:adjustRightInd w:val="0"/>
        <w:spacing w:before="4"/>
        <w:ind w:right="-450"/>
        <w:rPr>
          <w:rFonts w:ascii="Times" w:hAnsi="Times" w:cs="Times"/>
          <w:b/>
          <w:bCs/>
          <w:kern w:val="1"/>
          <w:sz w:val="26"/>
          <w:szCs w:val="26"/>
          <w:u w:color="2F2F2F"/>
          <w:lang w:val="es-ES_tradnl"/>
        </w:rPr>
      </w:pPr>
    </w:p>
    <w:p w:rsidR="00957BEA" w:rsidRDefault="00957BEA" w:rsidP="00957BEA">
      <w:pPr>
        <w:numPr>
          <w:ilvl w:val="1"/>
          <w:numId w:val="7"/>
        </w:numPr>
        <w:tabs>
          <w:tab w:val="left" w:pos="1123"/>
        </w:tabs>
        <w:autoSpaceDE w:val="0"/>
        <w:autoSpaceDN w:val="0"/>
        <w:adjustRightInd w:val="0"/>
        <w:ind w:left="1122" w:right="-450" w:hanging="353"/>
        <w:rPr>
          <w:rFonts w:ascii="Times" w:hAnsi="Times" w:cs="Times"/>
          <w:color w:val="444442"/>
          <w:kern w:val="1"/>
          <w:sz w:val="23"/>
          <w:szCs w:val="23"/>
          <w:u w:color="444442"/>
          <w:lang w:val="es-ES_tradnl"/>
        </w:rPr>
      </w:pPr>
      <w:r>
        <w:rPr>
          <w:rFonts w:ascii="Times" w:hAnsi="Times" w:cs="Times"/>
          <w:color w:val="444442"/>
          <w:kern w:val="1"/>
          <w:sz w:val="23"/>
          <w:szCs w:val="23"/>
          <w:u w:val="thick" w:color="444442"/>
          <w:lang w:val="es-ES_tradnl"/>
        </w:rPr>
        <w:t xml:space="preserve">Tabla </w:t>
      </w:r>
      <w:r>
        <w:rPr>
          <w:rFonts w:ascii="Times" w:hAnsi="Times" w:cs="Times"/>
          <w:color w:val="2F2F2F"/>
          <w:kern w:val="1"/>
          <w:sz w:val="23"/>
          <w:szCs w:val="23"/>
          <w:u w:val="thick" w:color="2F2F2F"/>
          <w:lang w:val="es-ES_tradnl"/>
        </w:rPr>
        <w:t>de</w:t>
      </w:r>
      <w:r>
        <w:rPr>
          <w:rFonts w:ascii="Times" w:hAnsi="Times" w:cs="Times"/>
          <w:color w:val="2F2F2F"/>
          <w:spacing w:val="-5"/>
          <w:kern w:val="1"/>
          <w:sz w:val="23"/>
          <w:szCs w:val="23"/>
          <w:u w:val="thick" w:color="2F2F2F"/>
          <w:lang w:val="es-ES_tradnl"/>
        </w:rPr>
        <w:t xml:space="preserve"> </w:t>
      </w:r>
      <w:r>
        <w:rPr>
          <w:rFonts w:ascii="Times" w:hAnsi="Times" w:cs="Times"/>
          <w:color w:val="444442"/>
          <w:kern w:val="1"/>
          <w:sz w:val="23"/>
          <w:szCs w:val="23"/>
          <w:u w:val="thick" w:color="444442"/>
          <w:lang w:val="es-ES_tradnl"/>
        </w:rPr>
        <w:t>Empleabilidad</w:t>
      </w:r>
    </w:p>
    <w:p w:rsidR="00957BEA" w:rsidRDefault="00957BEA" w:rsidP="00957BEA">
      <w:pPr>
        <w:autoSpaceDE w:val="0"/>
        <w:autoSpaceDN w:val="0"/>
        <w:adjustRightInd w:val="0"/>
        <w:ind w:right="-450"/>
        <w:rPr>
          <w:rFonts w:ascii="Times" w:hAnsi="Times" w:cs="Times"/>
          <w:kern w:val="1"/>
          <w:sz w:val="20"/>
          <w:szCs w:val="20"/>
          <w:u w:color="444442"/>
          <w:lang w:val="es-ES_tradnl"/>
        </w:rPr>
      </w:pPr>
    </w:p>
    <w:p w:rsidR="00957BEA" w:rsidRDefault="00957BEA" w:rsidP="00957BEA">
      <w:pPr>
        <w:autoSpaceDE w:val="0"/>
        <w:autoSpaceDN w:val="0"/>
        <w:adjustRightInd w:val="0"/>
        <w:ind w:right="-450"/>
        <w:rPr>
          <w:rFonts w:ascii="Times" w:hAnsi="Times" w:cs="Times"/>
          <w:kern w:val="1"/>
          <w:sz w:val="25"/>
          <w:szCs w:val="25"/>
          <w:u w:color="444442"/>
          <w:lang w:val="es-ES_tradnl"/>
        </w:rPr>
      </w:pPr>
    </w:p>
    <w:tbl>
      <w:tblPr>
        <w:tblW w:w="7903" w:type="dxa"/>
        <w:tblInd w:w="-118" w:type="dxa"/>
        <w:tblBorders>
          <w:top w:val="nil"/>
          <w:left w:val="nil"/>
          <w:right w:val="nil"/>
        </w:tblBorders>
        <w:tblLayout w:type="fixed"/>
        <w:tblLook w:val="0000" w:firstRow="0" w:lastRow="0" w:firstColumn="0" w:lastColumn="0" w:noHBand="0" w:noVBand="0"/>
      </w:tblPr>
      <w:tblGrid>
        <w:gridCol w:w="2235"/>
        <w:gridCol w:w="1984"/>
        <w:gridCol w:w="1985"/>
        <w:gridCol w:w="1699"/>
      </w:tblGrid>
      <w:tr w:rsidR="00957BEA" w:rsidTr="00957BEA">
        <w:tc>
          <w:tcPr>
            <w:tcW w:w="2235"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Default="00957BEA" w:rsidP="00957BEA">
            <w:pPr>
              <w:autoSpaceDE w:val="0"/>
              <w:autoSpaceDN w:val="0"/>
              <w:adjustRightInd w:val="0"/>
              <w:spacing w:before="16" w:line="223" w:lineRule="exact"/>
              <w:ind w:left="103" w:right="-419"/>
              <w:jc w:val="center"/>
              <w:rPr>
                <w:rFonts w:ascii="Times" w:hAnsi="Times" w:cs="Times"/>
                <w:b/>
                <w:bCs/>
                <w:color w:val="2F2F2F"/>
                <w:kern w:val="1"/>
                <w:sz w:val="23"/>
                <w:szCs w:val="23"/>
                <w:u w:color="444442"/>
                <w:lang w:val="es-ES_tradnl"/>
              </w:rPr>
            </w:pPr>
            <w:r>
              <w:rPr>
                <w:rFonts w:ascii="Times" w:hAnsi="Times" w:cs="Times"/>
                <w:b/>
                <w:bCs/>
                <w:color w:val="2F2F2F"/>
                <w:kern w:val="1"/>
                <w:sz w:val="23"/>
                <w:szCs w:val="23"/>
                <w:u w:color="444442"/>
                <w:lang w:val="es-ES_tradnl"/>
              </w:rPr>
              <w:t>AÑO</w:t>
            </w:r>
          </w:p>
        </w:tc>
        <w:tc>
          <w:tcPr>
            <w:tcW w:w="1984"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spacing w:before="50" w:line="189" w:lineRule="exact"/>
              <w:ind w:left="788" w:right="282"/>
              <w:jc w:val="center"/>
              <w:rPr>
                <w:rFonts w:ascii="Courier" w:hAnsi="Courier" w:cs="Courier"/>
                <w:b/>
                <w:bCs/>
                <w:color w:val="444442"/>
                <w:kern w:val="1"/>
                <w:u w:color="444442"/>
                <w:lang w:val="es-ES_tradnl"/>
              </w:rPr>
            </w:pPr>
            <w:r>
              <w:rPr>
                <w:rFonts w:ascii="Courier" w:hAnsi="Courier" w:cs="Courier"/>
                <w:b/>
                <w:bCs/>
                <w:color w:val="444442"/>
                <w:kern w:val="1"/>
                <w:u w:color="444442"/>
                <w:lang w:val="es-ES_tradnl"/>
              </w:rPr>
              <w:t>2018</w:t>
            </w:r>
          </w:p>
        </w:tc>
        <w:tc>
          <w:tcPr>
            <w:tcW w:w="1985"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spacing w:before="59" w:line="179" w:lineRule="exact"/>
              <w:ind w:left="795" w:right="286"/>
              <w:jc w:val="center"/>
              <w:rPr>
                <w:rFonts w:ascii="Courier" w:hAnsi="Courier" w:cs="Courier"/>
                <w:b/>
                <w:bCs/>
                <w:color w:val="2F2F2F"/>
                <w:kern w:val="1"/>
                <w:u w:color="444442"/>
                <w:lang w:val="es-ES_tradnl"/>
              </w:rPr>
            </w:pPr>
            <w:r>
              <w:rPr>
                <w:rFonts w:ascii="Courier" w:hAnsi="Courier" w:cs="Courier"/>
                <w:b/>
                <w:bCs/>
                <w:color w:val="2F2F2F"/>
                <w:kern w:val="1"/>
                <w:u w:color="444442"/>
                <w:lang w:val="es-ES_tradnl"/>
              </w:rPr>
              <w:t>2019</w:t>
            </w:r>
          </w:p>
        </w:tc>
        <w:tc>
          <w:tcPr>
            <w:tcW w:w="1699"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Default="00957BEA" w:rsidP="00957BEA">
            <w:pPr>
              <w:autoSpaceDE w:val="0"/>
              <w:autoSpaceDN w:val="0"/>
              <w:adjustRightInd w:val="0"/>
              <w:spacing w:before="59" w:line="179" w:lineRule="exact"/>
              <w:ind w:right="286"/>
              <w:rPr>
                <w:rFonts w:ascii="Courier" w:hAnsi="Courier" w:cs="Courier"/>
                <w:b/>
                <w:bCs/>
                <w:color w:val="2F2F2F"/>
                <w:kern w:val="1"/>
                <w:u w:color="444442"/>
                <w:lang w:val="es-ES_tradnl"/>
              </w:rPr>
            </w:pPr>
            <w:r>
              <w:rPr>
                <w:rFonts w:ascii="Courier" w:hAnsi="Courier" w:cs="Courier"/>
                <w:b/>
                <w:bCs/>
                <w:color w:val="2F2F2F"/>
                <w:kern w:val="1"/>
                <w:u w:color="444442"/>
                <w:lang w:val="es-ES_tradnl"/>
              </w:rPr>
              <w:t xml:space="preserve"> </w:t>
            </w:r>
            <w:r>
              <w:rPr>
                <w:rFonts w:ascii="Courier" w:hAnsi="Courier" w:cs="Courier"/>
                <w:b/>
                <w:bCs/>
                <w:color w:val="2F2F2F"/>
                <w:kern w:val="1"/>
                <w:u w:color="444442"/>
                <w:lang w:val="es-ES_tradnl"/>
              </w:rPr>
              <w:t>20</w:t>
            </w:r>
            <w:r>
              <w:rPr>
                <w:rFonts w:ascii="Courier" w:hAnsi="Courier" w:cs="Courier"/>
                <w:b/>
                <w:bCs/>
                <w:color w:val="2F2F2F"/>
                <w:kern w:val="1"/>
                <w:u w:color="444442"/>
                <w:lang w:val="es-ES_tradnl"/>
              </w:rPr>
              <w:t>20</w:t>
            </w:r>
          </w:p>
        </w:tc>
      </w:tr>
      <w:tr w:rsidR="00957BEA" w:rsidTr="00957BEA">
        <w:tblPrEx>
          <w:tblBorders>
            <w:top w:val="none" w:sz="0" w:space="0" w:color="auto"/>
          </w:tblBorders>
        </w:tblPrEx>
        <w:tc>
          <w:tcPr>
            <w:tcW w:w="2235"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Default="00957BEA" w:rsidP="00957BEA">
            <w:pPr>
              <w:autoSpaceDE w:val="0"/>
              <w:autoSpaceDN w:val="0"/>
              <w:adjustRightInd w:val="0"/>
              <w:spacing w:line="270" w:lineRule="atLeast"/>
              <w:ind w:right="-450"/>
              <w:rPr>
                <w:rFonts w:ascii="Times" w:hAnsi="Times" w:cs="Times"/>
                <w:color w:val="2F2F2F"/>
                <w:kern w:val="1"/>
                <w:sz w:val="23"/>
                <w:szCs w:val="23"/>
                <w:u w:color="444442"/>
                <w:lang w:val="es-ES_tradnl"/>
              </w:rPr>
            </w:pPr>
            <w:r>
              <w:rPr>
                <w:rFonts w:ascii="Times" w:hAnsi="Times" w:cs="Times"/>
                <w:color w:val="444442"/>
                <w:kern w:val="1"/>
                <w:sz w:val="23"/>
                <w:szCs w:val="23"/>
                <w:u w:color="444442"/>
                <w:lang w:val="es-ES_tradnl"/>
              </w:rPr>
              <w:t xml:space="preserve">Número </w:t>
            </w:r>
            <w:r>
              <w:rPr>
                <w:rFonts w:ascii="Times" w:hAnsi="Times" w:cs="Times"/>
                <w:color w:val="2F2F2F"/>
                <w:kern w:val="1"/>
                <w:sz w:val="23"/>
                <w:szCs w:val="23"/>
                <w:u w:color="444442"/>
                <w:lang w:val="es-ES_tradnl"/>
              </w:rPr>
              <w:t>de Empleados</w:t>
            </w:r>
          </w:p>
        </w:tc>
        <w:tc>
          <w:tcPr>
            <w:tcW w:w="1984"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spacing w:before="1"/>
              <w:ind w:right="-450"/>
              <w:rPr>
                <w:rFonts w:ascii="Times" w:hAnsi="Times" w:cs="Times"/>
                <w:kern w:val="1"/>
                <w:sz w:val="28"/>
                <w:szCs w:val="28"/>
                <w:u w:color="444442"/>
                <w:lang w:val="es-ES_tradnl"/>
              </w:rPr>
            </w:pPr>
          </w:p>
          <w:p w:rsidR="00957BEA" w:rsidRDefault="00957BEA" w:rsidP="00957BEA">
            <w:pPr>
              <w:autoSpaceDE w:val="0"/>
              <w:autoSpaceDN w:val="0"/>
              <w:adjustRightInd w:val="0"/>
              <w:ind w:left="762" w:right="282"/>
              <w:jc w:val="center"/>
              <w:rPr>
                <w:rFonts w:ascii="Times" w:hAnsi="Times" w:cs="Times"/>
                <w:color w:val="444442"/>
                <w:kern w:val="1"/>
                <w:sz w:val="23"/>
                <w:szCs w:val="23"/>
                <w:u w:color="444442"/>
                <w:lang w:val="es-ES_tradnl"/>
              </w:rPr>
            </w:pPr>
            <w:r>
              <w:rPr>
                <w:rFonts w:ascii="Times" w:hAnsi="Times" w:cs="Times"/>
                <w:color w:val="444442"/>
                <w:kern w:val="1"/>
                <w:sz w:val="23"/>
                <w:szCs w:val="23"/>
                <w:u w:color="444442"/>
                <w:lang w:val="es-ES_tradnl"/>
              </w:rPr>
              <w:t>66</w:t>
            </w:r>
          </w:p>
        </w:tc>
        <w:tc>
          <w:tcPr>
            <w:tcW w:w="1985"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spacing w:before="1"/>
              <w:ind w:right="-450"/>
              <w:rPr>
                <w:rFonts w:ascii="Times" w:hAnsi="Times" w:cs="Times"/>
                <w:kern w:val="1"/>
                <w:sz w:val="28"/>
                <w:szCs w:val="28"/>
                <w:u w:color="444442"/>
                <w:lang w:val="es-ES_tradnl"/>
              </w:rPr>
            </w:pPr>
          </w:p>
          <w:p w:rsidR="00957BEA" w:rsidRDefault="00957BEA" w:rsidP="00957BEA">
            <w:pPr>
              <w:autoSpaceDE w:val="0"/>
              <w:autoSpaceDN w:val="0"/>
              <w:adjustRightInd w:val="0"/>
              <w:ind w:left="795" w:right="269"/>
              <w:jc w:val="center"/>
              <w:rPr>
                <w:rFonts w:ascii="Times" w:hAnsi="Times" w:cs="Times"/>
                <w:color w:val="2F2F2F"/>
                <w:kern w:val="1"/>
                <w:sz w:val="23"/>
                <w:szCs w:val="23"/>
                <w:u w:color="444442"/>
                <w:lang w:val="es-ES_tradnl"/>
              </w:rPr>
            </w:pPr>
            <w:r>
              <w:rPr>
                <w:rFonts w:ascii="Times" w:hAnsi="Times" w:cs="Times"/>
                <w:color w:val="2F2F2F"/>
                <w:kern w:val="1"/>
                <w:sz w:val="23"/>
                <w:szCs w:val="23"/>
                <w:u w:color="444442"/>
                <w:lang w:val="es-ES_tradnl"/>
              </w:rPr>
              <w:t>68</w:t>
            </w:r>
          </w:p>
        </w:tc>
        <w:tc>
          <w:tcPr>
            <w:tcW w:w="1699"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Default="00957BEA" w:rsidP="00957BEA">
            <w:pPr>
              <w:autoSpaceDE w:val="0"/>
              <w:autoSpaceDN w:val="0"/>
              <w:adjustRightInd w:val="0"/>
              <w:spacing w:before="1"/>
              <w:ind w:right="-450"/>
              <w:rPr>
                <w:rFonts w:ascii="Times" w:hAnsi="Times" w:cs="Times"/>
                <w:kern w:val="1"/>
                <w:sz w:val="28"/>
                <w:szCs w:val="28"/>
                <w:u w:color="444442"/>
                <w:lang w:val="es-ES_tradnl"/>
              </w:rPr>
            </w:pPr>
          </w:p>
          <w:p w:rsidR="00957BEA" w:rsidRDefault="00957BEA" w:rsidP="00957BEA">
            <w:pPr>
              <w:autoSpaceDE w:val="0"/>
              <w:autoSpaceDN w:val="0"/>
              <w:adjustRightInd w:val="0"/>
              <w:ind w:left="795" w:right="269"/>
              <w:jc w:val="center"/>
              <w:rPr>
                <w:rFonts w:ascii="Times" w:hAnsi="Times" w:cs="Times"/>
                <w:color w:val="2F2F2F"/>
                <w:kern w:val="1"/>
                <w:sz w:val="23"/>
                <w:szCs w:val="23"/>
                <w:u w:color="444442"/>
                <w:lang w:val="es-ES_tradnl"/>
              </w:rPr>
            </w:pPr>
            <w:r>
              <w:rPr>
                <w:rFonts w:ascii="Times" w:hAnsi="Times" w:cs="Times"/>
                <w:color w:val="2F2F2F"/>
                <w:kern w:val="1"/>
                <w:sz w:val="23"/>
                <w:szCs w:val="23"/>
                <w:u w:color="444442"/>
                <w:lang w:val="es-ES_tradnl"/>
              </w:rPr>
              <w:t>75</w:t>
            </w:r>
          </w:p>
        </w:tc>
      </w:tr>
      <w:tr w:rsidR="00957BEA" w:rsidTr="00957BEA">
        <w:tblPrEx>
          <w:tblBorders>
            <w:top w:val="none" w:sz="0" w:space="0" w:color="auto"/>
          </w:tblBorders>
        </w:tblPrEx>
        <w:tc>
          <w:tcPr>
            <w:tcW w:w="2235"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Pr="00957BEA" w:rsidRDefault="00957BEA" w:rsidP="00957BEA">
            <w:pPr>
              <w:autoSpaceDE w:val="0"/>
              <w:autoSpaceDN w:val="0"/>
              <w:adjustRightInd w:val="0"/>
              <w:ind w:right="-450"/>
              <w:rPr>
                <w:rFonts w:ascii="Times" w:hAnsi="Times" w:cs="Times"/>
                <w:kern w:val="1"/>
                <w:sz w:val="22"/>
                <w:szCs w:val="22"/>
                <w:u w:color="444442"/>
                <w:lang w:val="es-ES_tradnl"/>
              </w:rPr>
            </w:pPr>
            <w:r>
              <w:rPr>
                <w:rFonts w:ascii="Times" w:hAnsi="Times" w:cs="Times"/>
                <w:kern w:val="1"/>
                <w:sz w:val="22"/>
                <w:szCs w:val="22"/>
                <w:u w:color="444442"/>
                <w:lang w:val="es-ES_tradnl"/>
              </w:rPr>
              <w:t xml:space="preserve">  </w:t>
            </w:r>
            <w:r w:rsidRPr="00957BEA">
              <w:rPr>
                <w:rFonts w:ascii="Times" w:hAnsi="Times" w:cs="Times"/>
                <w:kern w:val="1"/>
                <w:sz w:val="22"/>
                <w:szCs w:val="22"/>
                <w:u w:color="444442"/>
                <w:lang w:val="es-ES_tradnl"/>
              </w:rPr>
              <w:t>Número de mujeres</w:t>
            </w:r>
          </w:p>
          <w:p w:rsidR="00957BEA" w:rsidRDefault="00957BEA" w:rsidP="00957BEA">
            <w:pPr>
              <w:autoSpaceDE w:val="0"/>
              <w:autoSpaceDN w:val="0"/>
              <w:adjustRightInd w:val="0"/>
              <w:spacing w:before="10"/>
              <w:ind w:right="-450"/>
              <w:rPr>
                <w:rFonts w:ascii="Times" w:hAnsi="Times" w:cs="Times"/>
                <w:kern w:val="1"/>
                <w:sz w:val="22"/>
                <w:szCs w:val="22"/>
                <w:u w:color="444442"/>
                <w:lang w:val="es-ES_tradnl"/>
              </w:rPr>
            </w:pPr>
          </w:p>
          <w:p w:rsidR="00957BEA" w:rsidRDefault="00957BEA" w:rsidP="00957BEA">
            <w:pPr>
              <w:autoSpaceDE w:val="0"/>
              <w:autoSpaceDN w:val="0"/>
              <w:adjustRightInd w:val="0"/>
              <w:spacing w:line="242" w:lineRule="exact"/>
              <w:ind w:left="103" w:right="-400"/>
              <w:rPr>
                <w:rFonts w:ascii="Times" w:hAnsi="Times" w:cs="Times"/>
                <w:color w:val="444442"/>
                <w:kern w:val="1"/>
                <w:sz w:val="23"/>
                <w:szCs w:val="23"/>
                <w:u w:color="444442"/>
                <w:lang w:val="es-ES_tradnl"/>
              </w:rPr>
            </w:pPr>
          </w:p>
        </w:tc>
        <w:tc>
          <w:tcPr>
            <w:tcW w:w="1984"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ind w:right="-450"/>
              <w:rPr>
                <w:rFonts w:ascii="Times" w:hAnsi="Times" w:cs="Times"/>
                <w:kern w:val="1"/>
                <w:sz w:val="26"/>
                <w:szCs w:val="26"/>
                <w:u w:color="444442"/>
                <w:lang w:val="es-ES_tradnl"/>
              </w:rPr>
            </w:pPr>
          </w:p>
          <w:p w:rsidR="00957BEA" w:rsidRDefault="00957BEA" w:rsidP="00957BEA">
            <w:pPr>
              <w:autoSpaceDE w:val="0"/>
              <w:autoSpaceDN w:val="0"/>
              <w:adjustRightInd w:val="0"/>
              <w:spacing w:before="6"/>
              <w:ind w:right="-450"/>
              <w:rPr>
                <w:rFonts w:ascii="Times" w:hAnsi="Times" w:cs="Times"/>
                <w:kern w:val="1"/>
                <w:u w:color="444442"/>
                <w:lang w:val="es-ES_tradnl"/>
              </w:rPr>
            </w:pPr>
          </w:p>
          <w:p w:rsidR="00957BEA" w:rsidRDefault="00957BEA" w:rsidP="00957BEA">
            <w:pPr>
              <w:autoSpaceDE w:val="0"/>
              <w:autoSpaceDN w:val="0"/>
              <w:adjustRightInd w:val="0"/>
              <w:spacing w:line="223" w:lineRule="exact"/>
              <w:ind w:left="788" w:right="278"/>
              <w:jc w:val="center"/>
              <w:rPr>
                <w:rFonts w:ascii="Times" w:hAnsi="Times" w:cs="Times"/>
                <w:color w:val="444442"/>
                <w:kern w:val="1"/>
                <w:sz w:val="23"/>
                <w:szCs w:val="23"/>
                <w:u w:color="444442"/>
                <w:lang w:val="es-ES_tradnl"/>
              </w:rPr>
            </w:pPr>
            <w:r>
              <w:rPr>
                <w:rFonts w:ascii="Times" w:hAnsi="Times" w:cs="Times"/>
                <w:color w:val="444442"/>
                <w:kern w:val="1"/>
                <w:sz w:val="23"/>
                <w:szCs w:val="23"/>
                <w:u w:color="444442"/>
                <w:lang w:val="es-ES_tradnl"/>
              </w:rPr>
              <w:t>40</w:t>
            </w:r>
          </w:p>
        </w:tc>
        <w:tc>
          <w:tcPr>
            <w:tcW w:w="1985"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ind w:right="-450"/>
              <w:rPr>
                <w:rFonts w:ascii="Times" w:hAnsi="Times" w:cs="Times"/>
                <w:kern w:val="1"/>
                <w:sz w:val="30"/>
                <w:szCs w:val="30"/>
                <w:u w:color="444442"/>
                <w:lang w:val="es-ES_tradnl"/>
              </w:rPr>
            </w:pPr>
          </w:p>
          <w:p w:rsidR="00957BEA" w:rsidRDefault="00957BEA" w:rsidP="00957BEA">
            <w:pPr>
              <w:autoSpaceDE w:val="0"/>
              <w:autoSpaceDN w:val="0"/>
              <w:adjustRightInd w:val="0"/>
              <w:spacing w:before="234" w:line="225" w:lineRule="exact"/>
              <w:ind w:left="795" w:right="284"/>
              <w:jc w:val="center"/>
              <w:rPr>
                <w:rFonts w:ascii="Courier" w:hAnsi="Courier" w:cs="Courier"/>
                <w:color w:val="444442"/>
                <w:kern w:val="1"/>
                <w:sz w:val="26"/>
                <w:szCs w:val="26"/>
                <w:u w:color="444442"/>
                <w:lang w:val="es-ES_tradnl"/>
              </w:rPr>
            </w:pPr>
            <w:r>
              <w:rPr>
                <w:rFonts w:ascii="Courier" w:hAnsi="Courier" w:cs="Courier"/>
                <w:color w:val="444442"/>
                <w:kern w:val="1"/>
                <w:sz w:val="26"/>
                <w:szCs w:val="26"/>
                <w:u w:color="444442"/>
                <w:lang w:val="es-ES_tradnl"/>
              </w:rPr>
              <w:t>44</w:t>
            </w:r>
          </w:p>
        </w:tc>
        <w:tc>
          <w:tcPr>
            <w:tcW w:w="1699"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Default="00957BEA" w:rsidP="00957BEA">
            <w:pPr>
              <w:autoSpaceDE w:val="0"/>
              <w:autoSpaceDN w:val="0"/>
              <w:adjustRightInd w:val="0"/>
              <w:ind w:right="-450"/>
              <w:rPr>
                <w:rFonts w:ascii="Times" w:hAnsi="Times" w:cs="Times"/>
                <w:kern w:val="1"/>
                <w:sz w:val="30"/>
                <w:szCs w:val="30"/>
                <w:u w:color="444442"/>
                <w:lang w:val="es-ES_tradnl"/>
              </w:rPr>
            </w:pPr>
          </w:p>
          <w:p w:rsidR="00957BEA" w:rsidRDefault="00957BEA" w:rsidP="00957BEA">
            <w:pPr>
              <w:autoSpaceDE w:val="0"/>
              <w:autoSpaceDN w:val="0"/>
              <w:adjustRightInd w:val="0"/>
              <w:spacing w:before="234" w:line="225" w:lineRule="exact"/>
              <w:ind w:left="795" w:right="284"/>
              <w:jc w:val="center"/>
              <w:rPr>
                <w:rFonts w:ascii="Courier" w:hAnsi="Courier" w:cs="Courier"/>
                <w:color w:val="444442"/>
                <w:kern w:val="1"/>
                <w:sz w:val="26"/>
                <w:szCs w:val="26"/>
                <w:u w:color="444442"/>
                <w:lang w:val="es-ES_tradnl"/>
              </w:rPr>
            </w:pPr>
            <w:r>
              <w:rPr>
                <w:rFonts w:ascii="Courier" w:hAnsi="Courier" w:cs="Courier"/>
                <w:color w:val="444442"/>
                <w:kern w:val="1"/>
                <w:sz w:val="26"/>
                <w:szCs w:val="26"/>
                <w:u w:color="444442"/>
                <w:lang w:val="es-ES_tradnl"/>
              </w:rPr>
              <w:t>4</w:t>
            </w:r>
            <w:r>
              <w:rPr>
                <w:rFonts w:ascii="Courier" w:hAnsi="Courier" w:cs="Courier"/>
                <w:color w:val="444442"/>
                <w:kern w:val="1"/>
                <w:sz w:val="26"/>
                <w:szCs w:val="26"/>
                <w:u w:color="444442"/>
                <w:lang w:val="es-ES_tradnl"/>
              </w:rPr>
              <w:t>9</w:t>
            </w:r>
          </w:p>
        </w:tc>
      </w:tr>
      <w:tr w:rsidR="00957BEA" w:rsidTr="00957BEA">
        <w:tblPrEx>
          <w:tblBorders>
            <w:top w:val="none" w:sz="0" w:space="0" w:color="auto"/>
          </w:tblBorders>
        </w:tblPrEx>
        <w:tc>
          <w:tcPr>
            <w:tcW w:w="2235"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Default="00957BEA" w:rsidP="00957BEA">
            <w:pPr>
              <w:autoSpaceDE w:val="0"/>
              <w:autoSpaceDN w:val="0"/>
              <w:adjustRightInd w:val="0"/>
              <w:spacing w:line="261" w:lineRule="exact"/>
              <w:ind w:left="127" w:right="-450"/>
              <w:rPr>
                <w:rFonts w:ascii="Times" w:hAnsi="Times" w:cs="Times"/>
                <w:color w:val="444442"/>
                <w:kern w:val="1"/>
                <w:sz w:val="23"/>
                <w:szCs w:val="23"/>
                <w:u w:color="444442"/>
                <w:lang w:val="es-ES_tradnl"/>
              </w:rPr>
            </w:pPr>
            <w:r>
              <w:rPr>
                <w:rFonts w:ascii="Times" w:hAnsi="Times" w:cs="Times"/>
                <w:color w:val="444442"/>
                <w:kern w:val="1"/>
                <w:sz w:val="23"/>
                <w:szCs w:val="23"/>
                <w:u w:color="444442"/>
                <w:lang w:val="es-ES_tradnl"/>
              </w:rPr>
              <w:t>Número de</w:t>
            </w:r>
          </w:p>
          <w:p w:rsidR="00957BEA" w:rsidRDefault="00957BEA" w:rsidP="00957BEA">
            <w:pPr>
              <w:autoSpaceDE w:val="0"/>
              <w:autoSpaceDN w:val="0"/>
              <w:adjustRightInd w:val="0"/>
              <w:spacing w:before="5" w:line="252" w:lineRule="exact"/>
              <w:ind w:left="130" w:right="-450"/>
              <w:rPr>
                <w:rFonts w:ascii="Times" w:hAnsi="Times" w:cs="Times"/>
                <w:color w:val="444442"/>
                <w:kern w:val="1"/>
                <w:sz w:val="23"/>
                <w:szCs w:val="23"/>
                <w:u w:color="444442"/>
                <w:lang w:val="es-ES_tradnl"/>
              </w:rPr>
            </w:pPr>
            <w:r>
              <w:rPr>
                <w:rFonts w:ascii="Times" w:hAnsi="Times" w:cs="Times"/>
                <w:color w:val="2F2F2F"/>
                <w:kern w:val="1"/>
                <w:sz w:val="23"/>
                <w:szCs w:val="23"/>
                <w:u w:color="444442"/>
                <w:lang w:val="es-ES_tradnl"/>
              </w:rPr>
              <w:t xml:space="preserve">Directoras </w:t>
            </w:r>
            <w:r>
              <w:rPr>
                <w:rFonts w:ascii="Times" w:hAnsi="Times" w:cs="Times"/>
                <w:color w:val="444442"/>
                <w:kern w:val="1"/>
                <w:sz w:val="23"/>
                <w:szCs w:val="23"/>
                <w:u w:color="444442"/>
                <w:lang w:val="es-ES_tradnl"/>
              </w:rPr>
              <w:t>Mujeres</w:t>
            </w:r>
          </w:p>
        </w:tc>
        <w:tc>
          <w:tcPr>
            <w:tcW w:w="1984"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spacing w:before="9"/>
              <w:ind w:right="-450"/>
              <w:rPr>
                <w:rFonts w:ascii="Times" w:hAnsi="Times" w:cs="Times"/>
                <w:kern w:val="1"/>
                <w:u w:color="444442"/>
                <w:lang w:val="es-ES_tradnl"/>
              </w:rPr>
            </w:pPr>
          </w:p>
          <w:p w:rsidR="00957BEA" w:rsidRDefault="00957BEA" w:rsidP="00957BEA">
            <w:pPr>
              <w:autoSpaceDE w:val="0"/>
              <w:autoSpaceDN w:val="0"/>
              <w:adjustRightInd w:val="0"/>
              <w:spacing w:line="233" w:lineRule="exact"/>
              <w:ind w:left="54" w:right="-450"/>
              <w:jc w:val="center"/>
              <w:rPr>
                <w:rFonts w:ascii="Times" w:hAnsi="Times" w:cs="Times"/>
                <w:color w:val="444442"/>
                <w:kern w:val="1"/>
                <w:sz w:val="23"/>
                <w:szCs w:val="23"/>
                <w:u w:color="444442"/>
                <w:lang w:val="es-ES_tradnl"/>
              </w:rPr>
            </w:pPr>
            <w:r>
              <w:rPr>
                <w:rFonts w:ascii="Times" w:hAnsi="Times" w:cs="Times"/>
                <w:color w:val="444442"/>
                <w:kern w:val="1"/>
                <w:sz w:val="23"/>
                <w:szCs w:val="23"/>
                <w:u w:color="444442"/>
                <w:lang w:val="es-ES_tradnl"/>
              </w:rPr>
              <w:t>3</w:t>
            </w:r>
          </w:p>
        </w:tc>
        <w:tc>
          <w:tcPr>
            <w:tcW w:w="1985"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spacing w:before="7"/>
              <w:ind w:right="-450"/>
              <w:rPr>
                <w:rFonts w:ascii="Times" w:hAnsi="Times" w:cs="Times"/>
                <w:kern w:val="1"/>
                <w:u w:color="444442"/>
                <w:lang w:val="es-ES_tradnl"/>
              </w:rPr>
            </w:pPr>
          </w:p>
          <w:p w:rsidR="00957BEA" w:rsidRDefault="00957BEA" w:rsidP="00957BEA">
            <w:pPr>
              <w:autoSpaceDE w:val="0"/>
              <w:autoSpaceDN w:val="0"/>
              <w:adjustRightInd w:val="0"/>
              <w:spacing w:line="235" w:lineRule="exact"/>
              <w:ind w:left="50" w:right="-450"/>
              <w:jc w:val="center"/>
              <w:rPr>
                <w:rFonts w:ascii="Courier" w:hAnsi="Courier" w:cs="Courier"/>
                <w:color w:val="444442"/>
                <w:kern w:val="1"/>
                <w:sz w:val="26"/>
                <w:szCs w:val="26"/>
                <w:u w:color="444442"/>
                <w:lang w:val="es-ES_tradnl"/>
              </w:rPr>
            </w:pPr>
            <w:r>
              <w:rPr>
                <w:rFonts w:ascii="Courier" w:hAnsi="Courier" w:cs="Courier"/>
                <w:color w:val="444442"/>
                <w:kern w:val="1"/>
                <w:sz w:val="26"/>
                <w:szCs w:val="26"/>
                <w:u w:color="444442"/>
                <w:lang w:val="es-ES_tradnl"/>
              </w:rPr>
              <w:t>4</w:t>
            </w:r>
          </w:p>
        </w:tc>
        <w:tc>
          <w:tcPr>
            <w:tcW w:w="1699"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Default="00957BEA" w:rsidP="00957BEA">
            <w:pPr>
              <w:autoSpaceDE w:val="0"/>
              <w:autoSpaceDN w:val="0"/>
              <w:adjustRightInd w:val="0"/>
              <w:spacing w:before="7"/>
              <w:ind w:right="-450"/>
              <w:rPr>
                <w:rFonts w:ascii="Times" w:hAnsi="Times" w:cs="Times"/>
                <w:kern w:val="1"/>
                <w:u w:color="444442"/>
                <w:lang w:val="es-ES_tradnl"/>
              </w:rPr>
            </w:pPr>
          </w:p>
          <w:p w:rsidR="00957BEA" w:rsidRDefault="00957BEA" w:rsidP="00957BEA">
            <w:pPr>
              <w:autoSpaceDE w:val="0"/>
              <w:autoSpaceDN w:val="0"/>
              <w:adjustRightInd w:val="0"/>
              <w:spacing w:line="235" w:lineRule="exact"/>
              <w:ind w:left="50" w:right="-450"/>
              <w:jc w:val="center"/>
              <w:rPr>
                <w:rFonts w:ascii="Courier" w:hAnsi="Courier" w:cs="Courier"/>
                <w:color w:val="444442"/>
                <w:kern w:val="1"/>
                <w:sz w:val="26"/>
                <w:szCs w:val="26"/>
                <w:u w:color="444442"/>
                <w:lang w:val="es-ES_tradnl"/>
              </w:rPr>
            </w:pPr>
            <w:r>
              <w:rPr>
                <w:rFonts w:ascii="Courier" w:hAnsi="Courier" w:cs="Courier"/>
                <w:color w:val="444442"/>
                <w:kern w:val="1"/>
                <w:sz w:val="26"/>
                <w:szCs w:val="26"/>
                <w:u w:color="444442"/>
                <w:lang w:val="es-ES_tradnl"/>
              </w:rPr>
              <w:t>5</w:t>
            </w:r>
          </w:p>
        </w:tc>
      </w:tr>
      <w:tr w:rsidR="00957BEA" w:rsidTr="00957BEA">
        <w:tc>
          <w:tcPr>
            <w:tcW w:w="2235"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Default="00957BEA" w:rsidP="00957BEA">
            <w:pPr>
              <w:autoSpaceDE w:val="0"/>
              <w:autoSpaceDN w:val="0"/>
              <w:adjustRightInd w:val="0"/>
              <w:spacing w:before="9"/>
              <w:ind w:right="-450"/>
              <w:rPr>
                <w:rFonts w:ascii="Times" w:hAnsi="Times" w:cs="Times"/>
                <w:kern w:val="1"/>
                <w:sz w:val="21"/>
                <w:szCs w:val="21"/>
                <w:u w:color="444442"/>
                <w:lang w:val="es-ES_tradnl"/>
              </w:rPr>
            </w:pPr>
          </w:p>
          <w:p w:rsidR="00957BEA" w:rsidRDefault="00957BEA" w:rsidP="00957BEA">
            <w:pPr>
              <w:autoSpaceDE w:val="0"/>
              <w:autoSpaceDN w:val="0"/>
              <w:adjustRightInd w:val="0"/>
              <w:spacing w:line="280" w:lineRule="atLeast"/>
              <w:ind w:left="125" w:right="-383" w:firstLine="2"/>
              <w:rPr>
                <w:rFonts w:ascii="Times" w:hAnsi="Times" w:cs="Times"/>
                <w:color w:val="2F2F2F"/>
                <w:kern w:val="1"/>
                <w:sz w:val="23"/>
                <w:szCs w:val="23"/>
                <w:u w:color="444442"/>
                <w:lang w:val="es-ES_tradnl"/>
              </w:rPr>
            </w:pPr>
            <w:r>
              <w:rPr>
                <w:rFonts w:ascii="Times" w:hAnsi="Times" w:cs="Times"/>
                <w:color w:val="444442"/>
                <w:kern w:val="1"/>
                <w:sz w:val="23"/>
                <w:szCs w:val="23"/>
                <w:u w:color="444442"/>
                <w:lang w:val="es-ES_tradnl"/>
              </w:rPr>
              <w:t xml:space="preserve">Número </w:t>
            </w:r>
            <w:r>
              <w:rPr>
                <w:rFonts w:ascii="Times" w:hAnsi="Times" w:cs="Times"/>
                <w:color w:val="2F2F2F"/>
                <w:kern w:val="1"/>
                <w:sz w:val="23"/>
                <w:szCs w:val="23"/>
                <w:u w:color="444442"/>
                <w:lang w:val="es-ES_tradnl"/>
              </w:rPr>
              <w:t>de personas Discapacitadas</w:t>
            </w:r>
          </w:p>
        </w:tc>
        <w:tc>
          <w:tcPr>
            <w:tcW w:w="1984"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spacing w:before="11"/>
              <w:ind w:right="-450"/>
              <w:rPr>
                <w:rFonts w:ascii="Times" w:hAnsi="Times" w:cs="Times"/>
                <w:kern w:val="1"/>
                <w:sz w:val="23"/>
                <w:szCs w:val="23"/>
                <w:u w:color="444442"/>
                <w:lang w:val="es-ES_tradnl"/>
              </w:rPr>
            </w:pPr>
          </w:p>
          <w:p w:rsidR="00957BEA" w:rsidRDefault="00957BEA" w:rsidP="00957BEA">
            <w:pPr>
              <w:autoSpaceDE w:val="0"/>
              <w:autoSpaceDN w:val="0"/>
              <w:adjustRightInd w:val="0"/>
              <w:ind w:left="66" w:right="-450"/>
              <w:jc w:val="center"/>
              <w:rPr>
                <w:rFonts w:ascii="Times" w:hAnsi="Times" w:cs="Times"/>
                <w:color w:val="444442"/>
                <w:kern w:val="1"/>
                <w:u w:color="444442"/>
                <w:lang w:val="es-ES_tradnl"/>
              </w:rPr>
            </w:pPr>
            <w:r>
              <w:rPr>
                <w:rFonts w:ascii="Times" w:hAnsi="Times" w:cs="Times"/>
                <w:color w:val="444442"/>
                <w:kern w:val="1"/>
                <w:u w:color="444442"/>
                <w:lang w:val="es-ES_tradnl"/>
              </w:rPr>
              <w:t>1</w:t>
            </w:r>
          </w:p>
        </w:tc>
        <w:tc>
          <w:tcPr>
            <w:tcW w:w="1985" w:type="dxa"/>
            <w:tcBorders>
              <w:top w:val="single" w:sz="8" w:space="0" w:color="auto"/>
              <w:left w:val="single" w:sz="8" w:space="0" w:color="auto"/>
              <w:bottom w:val="single" w:sz="8" w:space="0" w:color="auto"/>
              <w:right w:val="single" w:sz="8" w:space="0" w:color="auto"/>
            </w:tcBorders>
          </w:tcPr>
          <w:p w:rsidR="00957BEA" w:rsidRDefault="00957BEA" w:rsidP="00957BEA">
            <w:pPr>
              <w:autoSpaceDE w:val="0"/>
              <w:autoSpaceDN w:val="0"/>
              <w:adjustRightInd w:val="0"/>
              <w:spacing w:before="4"/>
              <w:ind w:right="-450"/>
              <w:rPr>
                <w:rFonts w:ascii="Times" w:hAnsi="Times" w:cs="Times"/>
                <w:kern w:val="1"/>
                <w:sz w:val="26"/>
                <w:szCs w:val="26"/>
                <w:u w:color="444442"/>
                <w:lang w:val="es-ES_tradnl"/>
              </w:rPr>
            </w:pPr>
          </w:p>
          <w:p w:rsidR="00957BEA" w:rsidRDefault="00957BEA" w:rsidP="00957BEA">
            <w:pPr>
              <w:autoSpaceDE w:val="0"/>
              <w:autoSpaceDN w:val="0"/>
              <w:adjustRightInd w:val="0"/>
              <w:ind w:left="97" w:right="-450"/>
              <w:jc w:val="center"/>
              <w:rPr>
                <w:rFonts w:ascii="Helvetica" w:hAnsi="Helvetica" w:cs="Helvetica"/>
                <w:b/>
                <w:bCs/>
                <w:color w:val="2F2F2F"/>
                <w:kern w:val="1"/>
                <w:sz w:val="22"/>
                <w:szCs w:val="22"/>
                <w:u w:color="444442"/>
                <w:lang w:val="es-ES_tradnl"/>
              </w:rPr>
            </w:pPr>
            <w:r>
              <w:rPr>
                <w:rFonts w:ascii="Helvetica" w:hAnsi="Helvetica" w:cs="Helvetica"/>
                <w:b/>
                <w:bCs/>
                <w:color w:val="2F2F2F"/>
                <w:kern w:val="1"/>
                <w:sz w:val="22"/>
                <w:szCs w:val="22"/>
                <w:u w:color="444442"/>
                <w:lang w:val="es-ES_tradnl"/>
              </w:rPr>
              <w:t>1</w:t>
            </w:r>
          </w:p>
        </w:tc>
        <w:tc>
          <w:tcPr>
            <w:tcW w:w="1699" w:type="dxa"/>
            <w:tcBorders>
              <w:top w:val="single" w:sz="8" w:space="0" w:color="auto"/>
              <w:left w:val="single" w:sz="8" w:space="0" w:color="auto"/>
              <w:bottom w:val="single" w:sz="8" w:space="0" w:color="auto"/>
              <w:right w:val="single" w:sz="8" w:space="0" w:color="auto"/>
            </w:tcBorders>
            <w:tcMar>
              <w:top w:w="100" w:type="nil"/>
              <w:right w:w="100" w:type="nil"/>
            </w:tcMar>
          </w:tcPr>
          <w:p w:rsidR="00957BEA" w:rsidRDefault="00957BEA" w:rsidP="00957BEA">
            <w:pPr>
              <w:autoSpaceDE w:val="0"/>
              <w:autoSpaceDN w:val="0"/>
              <w:adjustRightInd w:val="0"/>
              <w:spacing w:before="4"/>
              <w:ind w:right="-450"/>
              <w:rPr>
                <w:rFonts w:ascii="Times" w:hAnsi="Times" w:cs="Times"/>
                <w:kern w:val="1"/>
                <w:sz w:val="26"/>
                <w:szCs w:val="26"/>
                <w:u w:color="444442"/>
                <w:lang w:val="es-ES_tradnl"/>
              </w:rPr>
            </w:pPr>
          </w:p>
          <w:p w:rsidR="00957BEA" w:rsidRDefault="00957BEA" w:rsidP="00957BEA">
            <w:pPr>
              <w:autoSpaceDE w:val="0"/>
              <w:autoSpaceDN w:val="0"/>
              <w:adjustRightInd w:val="0"/>
              <w:ind w:left="97" w:right="-450"/>
              <w:jc w:val="center"/>
              <w:rPr>
                <w:rFonts w:ascii="Helvetica" w:hAnsi="Helvetica" w:cs="Helvetica"/>
                <w:b/>
                <w:bCs/>
                <w:color w:val="2F2F2F"/>
                <w:kern w:val="1"/>
                <w:sz w:val="22"/>
                <w:szCs w:val="22"/>
                <w:u w:color="444442"/>
                <w:lang w:val="es-ES_tradnl"/>
              </w:rPr>
            </w:pPr>
            <w:r>
              <w:rPr>
                <w:rFonts w:ascii="Helvetica" w:hAnsi="Helvetica" w:cs="Helvetica"/>
                <w:b/>
                <w:bCs/>
                <w:color w:val="2F2F2F"/>
                <w:kern w:val="1"/>
                <w:sz w:val="22"/>
                <w:szCs w:val="22"/>
                <w:u w:color="444442"/>
                <w:lang w:val="es-ES_tradnl"/>
              </w:rPr>
              <w:t>1</w:t>
            </w:r>
          </w:p>
        </w:tc>
      </w:tr>
    </w:tbl>
    <w:p w:rsidR="00957BEA" w:rsidRDefault="00957BEA" w:rsidP="00957BEA">
      <w:pPr>
        <w:autoSpaceDE w:val="0"/>
        <w:autoSpaceDN w:val="0"/>
        <w:adjustRightInd w:val="0"/>
        <w:ind w:right="-450"/>
        <w:rPr>
          <w:rFonts w:ascii="Times" w:hAnsi="Times" w:cs="Times"/>
          <w:kern w:val="1"/>
          <w:sz w:val="20"/>
          <w:szCs w:val="20"/>
          <w:u w:color="444442"/>
          <w:lang w:val="es-ES_tradnl"/>
        </w:rPr>
      </w:pPr>
    </w:p>
    <w:p w:rsidR="00957BEA" w:rsidRDefault="00957BEA" w:rsidP="00957BEA">
      <w:pPr>
        <w:autoSpaceDE w:val="0"/>
        <w:autoSpaceDN w:val="0"/>
        <w:adjustRightInd w:val="0"/>
        <w:ind w:right="-450"/>
        <w:rPr>
          <w:rFonts w:ascii="Times" w:hAnsi="Times" w:cs="Times"/>
          <w:kern w:val="1"/>
          <w:sz w:val="20"/>
          <w:szCs w:val="20"/>
          <w:u w:color="444442"/>
          <w:lang w:val="es-ES_tradnl"/>
        </w:rPr>
      </w:pPr>
    </w:p>
    <w:p w:rsidR="00957BEA" w:rsidRDefault="00957BEA" w:rsidP="00957BEA">
      <w:pPr>
        <w:autoSpaceDE w:val="0"/>
        <w:autoSpaceDN w:val="0"/>
        <w:adjustRightInd w:val="0"/>
        <w:ind w:right="-450"/>
        <w:rPr>
          <w:rFonts w:ascii="Times" w:hAnsi="Times" w:cs="Times"/>
          <w:kern w:val="1"/>
          <w:sz w:val="20"/>
          <w:szCs w:val="20"/>
          <w:u w:color="444442"/>
          <w:lang w:val="es-ES_tradnl"/>
        </w:rPr>
      </w:pPr>
    </w:p>
    <w:p w:rsidR="00A86754" w:rsidRPr="00CC3842" w:rsidRDefault="00A86754" w:rsidP="00A86754">
      <w:pPr>
        <w:rPr>
          <w:rFonts w:ascii="Times New Roman" w:hAnsi="Times New Roman" w:cs="Times New Roman"/>
          <w:lang w:val="es-ES_tradnl"/>
        </w:rPr>
      </w:pPr>
    </w:p>
    <w:p w:rsidR="00E33760" w:rsidRPr="00F26265" w:rsidRDefault="00E33760">
      <w:pPr>
        <w:rPr>
          <w:lang w:val="es-ES_tradnl"/>
        </w:rPr>
      </w:pPr>
    </w:p>
    <w:p w:rsidR="00E33760" w:rsidRDefault="00E33760">
      <w:pPr>
        <w:rPr>
          <w:lang w:val="es-ES_tradnl"/>
        </w:rPr>
      </w:pPr>
    </w:p>
    <w:p w:rsidR="00E33760" w:rsidRDefault="00E33760">
      <w:pPr>
        <w:rPr>
          <w:lang w:val="es-ES_tradnl"/>
        </w:rPr>
      </w:pPr>
    </w:p>
    <w:p w:rsidR="00E33760" w:rsidRDefault="00E33760">
      <w:pPr>
        <w:rPr>
          <w:lang w:val="es-ES_tradnl"/>
        </w:rPr>
      </w:pPr>
    </w:p>
    <w:p w:rsidR="00E33760" w:rsidRDefault="00E33760">
      <w:pPr>
        <w:rPr>
          <w:lang w:val="es-ES_tradnl"/>
        </w:rPr>
      </w:pPr>
    </w:p>
    <w:p w:rsidR="00E33760" w:rsidRDefault="00E33760">
      <w:pPr>
        <w:rPr>
          <w:lang w:val="es-ES_tradnl"/>
        </w:rPr>
      </w:pPr>
    </w:p>
    <w:p w:rsidR="00E33760" w:rsidRDefault="00E33760">
      <w:pPr>
        <w:rPr>
          <w:lang w:val="es-ES_tradnl"/>
        </w:rPr>
      </w:pPr>
    </w:p>
    <w:p w:rsidR="00E33760" w:rsidRDefault="00E33760">
      <w:pPr>
        <w:rPr>
          <w:lang w:val="es-ES_tradnl"/>
        </w:rPr>
      </w:pPr>
    </w:p>
    <w:p w:rsidR="00E33760" w:rsidRDefault="00E33760">
      <w:pPr>
        <w:rPr>
          <w:lang w:val="es-ES_tradnl"/>
        </w:rPr>
      </w:pPr>
    </w:p>
    <w:p w:rsidR="00E33760" w:rsidRDefault="00E33760">
      <w:pPr>
        <w:rPr>
          <w:lang w:val="es-ES_tradnl"/>
        </w:rPr>
      </w:pPr>
    </w:p>
    <w:p w:rsidR="00E33760" w:rsidRDefault="00E33760">
      <w:pPr>
        <w:rPr>
          <w:lang w:val="es-ES_tradnl"/>
        </w:rPr>
      </w:pPr>
    </w:p>
    <w:p w:rsidR="00D358CC" w:rsidRDefault="00D358CC">
      <w:pPr>
        <w:rPr>
          <w:lang w:val="es-ES_tradnl"/>
        </w:rPr>
      </w:pPr>
    </w:p>
    <w:p w:rsidR="00D358CC" w:rsidRDefault="00D358CC">
      <w:pPr>
        <w:rPr>
          <w:lang w:val="es-ES_tradnl"/>
        </w:rPr>
      </w:pPr>
    </w:p>
    <w:p w:rsidR="00E33760" w:rsidRDefault="00E33760">
      <w:pPr>
        <w:rPr>
          <w:lang w:val="es-ES_tradnl"/>
        </w:rPr>
      </w:pPr>
    </w:p>
    <w:p w:rsidR="00E33760" w:rsidRPr="00D358CC" w:rsidRDefault="00E33760">
      <w:pPr>
        <w:rPr>
          <w:lang w:val="es-ES_tradnl"/>
        </w:rPr>
      </w:pPr>
    </w:p>
    <w:sectPr w:rsidR="00E33760" w:rsidRPr="00D358CC">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10E7" w:rsidRDefault="008810E7" w:rsidP="00D358CC">
      <w:r>
        <w:separator/>
      </w:r>
    </w:p>
  </w:endnote>
  <w:endnote w:type="continuationSeparator" w:id="0">
    <w:p w:rsidR="008810E7" w:rsidRDefault="008810E7" w:rsidP="00D3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10E7" w:rsidRDefault="008810E7" w:rsidP="00D358CC">
      <w:r>
        <w:separator/>
      </w:r>
    </w:p>
  </w:footnote>
  <w:footnote w:type="continuationSeparator" w:id="0">
    <w:p w:rsidR="008810E7" w:rsidRDefault="008810E7" w:rsidP="00D3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8CC" w:rsidRDefault="00D358CC">
    <w:pPr>
      <w:pStyle w:val="Textoindependiente"/>
      <w:kinsoku w:val="0"/>
      <w:overflowPunct w:val="0"/>
      <w:spacing w:line="14" w:lineRule="auto"/>
      <w:rPr>
        <w:sz w:val="20"/>
        <w:szCs w:val="20"/>
      </w:rPr>
    </w:pPr>
  </w:p>
  <w:p w:rsidR="00D358CC" w:rsidRDefault="00D358CC">
    <w:pPr>
      <w:pStyle w:val="Textoindependiente"/>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ï"/>
      <w:lvlJc w:val="left"/>
      <w:pPr>
        <w:ind w:left="1243" w:hanging="356"/>
      </w:pPr>
      <w:rPr>
        <w:b w:val="0"/>
        <w:bCs w:val="0"/>
        <w:w w:val="104"/>
      </w:rPr>
    </w:lvl>
    <w:lvl w:ilvl="1">
      <w:numFmt w:val="bullet"/>
      <w:lvlText w:val="ï"/>
      <w:lvlJc w:val="left"/>
      <w:pPr>
        <w:ind w:left="2024" w:hanging="356"/>
      </w:pPr>
    </w:lvl>
    <w:lvl w:ilvl="2">
      <w:numFmt w:val="bullet"/>
      <w:lvlText w:val="ï"/>
      <w:lvlJc w:val="left"/>
      <w:pPr>
        <w:ind w:left="2809" w:hanging="356"/>
      </w:pPr>
    </w:lvl>
    <w:lvl w:ilvl="3">
      <w:numFmt w:val="bullet"/>
      <w:lvlText w:val="ï"/>
      <w:lvlJc w:val="left"/>
      <w:pPr>
        <w:ind w:left="3593" w:hanging="356"/>
      </w:pPr>
    </w:lvl>
    <w:lvl w:ilvl="4">
      <w:numFmt w:val="bullet"/>
      <w:lvlText w:val="ï"/>
      <w:lvlJc w:val="left"/>
      <w:pPr>
        <w:ind w:left="4378" w:hanging="356"/>
      </w:pPr>
    </w:lvl>
    <w:lvl w:ilvl="5">
      <w:numFmt w:val="bullet"/>
      <w:lvlText w:val="ï"/>
      <w:lvlJc w:val="left"/>
      <w:pPr>
        <w:ind w:left="5163" w:hanging="356"/>
      </w:pPr>
    </w:lvl>
    <w:lvl w:ilvl="6">
      <w:numFmt w:val="bullet"/>
      <w:lvlText w:val="ï"/>
      <w:lvlJc w:val="left"/>
      <w:pPr>
        <w:ind w:left="5947" w:hanging="356"/>
      </w:pPr>
    </w:lvl>
    <w:lvl w:ilvl="7">
      <w:numFmt w:val="bullet"/>
      <w:lvlText w:val="ï"/>
      <w:lvlJc w:val="left"/>
      <w:pPr>
        <w:ind w:left="6732" w:hanging="356"/>
      </w:pPr>
    </w:lvl>
    <w:lvl w:ilvl="8">
      <w:numFmt w:val="bullet"/>
      <w:lvlText w:val="ï"/>
      <w:lvlJc w:val="left"/>
      <w:pPr>
        <w:ind w:left="7517" w:hanging="356"/>
      </w:pPr>
    </w:lvl>
  </w:abstractNum>
  <w:abstractNum w:abstractNumId="4" w15:restartNumberingAfterBreak="0">
    <w:nsid w:val="12921191"/>
    <w:multiLevelType w:val="hybridMultilevel"/>
    <w:tmpl w:val="25FC9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69966A6"/>
    <w:multiLevelType w:val="hybridMultilevel"/>
    <w:tmpl w:val="6818CC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9223498"/>
    <w:multiLevelType w:val="hybridMultilevel"/>
    <w:tmpl w:val="F3303F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CC120A8"/>
    <w:multiLevelType w:val="hybridMultilevel"/>
    <w:tmpl w:val="90A8F8DE"/>
    <w:lvl w:ilvl="0" w:tplc="040A0001">
      <w:start w:val="1"/>
      <w:numFmt w:val="bullet"/>
      <w:lvlText w:val=""/>
      <w:lvlJc w:val="left"/>
      <w:pPr>
        <w:ind w:left="1614" w:hanging="360"/>
      </w:pPr>
      <w:rPr>
        <w:rFonts w:ascii="Symbol" w:hAnsi="Symbol" w:hint="default"/>
      </w:rPr>
    </w:lvl>
    <w:lvl w:ilvl="1" w:tplc="040A0003" w:tentative="1">
      <w:start w:val="1"/>
      <w:numFmt w:val="bullet"/>
      <w:lvlText w:val="o"/>
      <w:lvlJc w:val="left"/>
      <w:pPr>
        <w:ind w:left="2334" w:hanging="360"/>
      </w:pPr>
      <w:rPr>
        <w:rFonts w:ascii="Courier New" w:hAnsi="Courier New" w:cs="Courier New" w:hint="default"/>
      </w:rPr>
    </w:lvl>
    <w:lvl w:ilvl="2" w:tplc="040A0005" w:tentative="1">
      <w:start w:val="1"/>
      <w:numFmt w:val="bullet"/>
      <w:lvlText w:val=""/>
      <w:lvlJc w:val="left"/>
      <w:pPr>
        <w:ind w:left="3054" w:hanging="360"/>
      </w:pPr>
      <w:rPr>
        <w:rFonts w:ascii="Wingdings" w:hAnsi="Wingdings" w:hint="default"/>
      </w:rPr>
    </w:lvl>
    <w:lvl w:ilvl="3" w:tplc="040A0001" w:tentative="1">
      <w:start w:val="1"/>
      <w:numFmt w:val="bullet"/>
      <w:lvlText w:val=""/>
      <w:lvlJc w:val="left"/>
      <w:pPr>
        <w:ind w:left="3774" w:hanging="360"/>
      </w:pPr>
      <w:rPr>
        <w:rFonts w:ascii="Symbol" w:hAnsi="Symbol" w:hint="default"/>
      </w:rPr>
    </w:lvl>
    <w:lvl w:ilvl="4" w:tplc="040A0003" w:tentative="1">
      <w:start w:val="1"/>
      <w:numFmt w:val="bullet"/>
      <w:lvlText w:val="o"/>
      <w:lvlJc w:val="left"/>
      <w:pPr>
        <w:ind w:left="4494" w:hanging="360"/>
      </w:pPr>
      <w:rPr>
        <w:rFonts w:ascii="Courier New" w:hAnsi="Courier New" w:cs="Courier New" w:hint="default"/>
      </w:rPr>
    </w:lvl>
    <w:lvl w:ilvl="5" w:tplc="040A0005" w:tentative="1">
      <w:start w:val="1"/>
      <w:numFmt w:val="bullet"/>
      <w:lvlText w:val=""/>
      <w:lvlJc w:val="left"/>
      <w:pPr>
        <w:ind w:left="5214" w:hanging="360"/>
      </w:pPr>
      <w:rPr>
        <w:rFonts w:ascii="Wingdings" w:hAnsi="Wingdings" w:hint="default"/>
      </w:rPr>
    </w:lvl>
    <w:lvl w:ilvl="6" w:tplc="040A0001" w:tentative="1">
      <w:start w:val="1"/>
      <w:numFmt w:val="bullet"/>
      <w:lvlText w:val=""/>
      <w:lvlJc w:val="left"/>
      <w:pPr>
        <w:ind w:left="5934" w:hanging="360"/>
      </w:pPr>
      <w:rPr>
        <w:rFonts w:ascii="Symbol" w:hAnsi="Symbol" w:hint="default"/>
      </w:rPr>
    </w:lvl>
    <w:lvl w:ilvl="7" w:tplc="040A0003" w:tentative="1">
      <w:start w:val="1"/>
      <w:numFmt w:val="bullet"/>
      <w:lvlText w:val="o"/>
      <w:lvlJc w:val="left"/>
      <w:pPr>
        <w:ind w:left="6654" w:hanging="360"/>
      </w:pPr>
      <w:rPr>
        <w:rFonts w:ascii="Courier New" w:hAnsi="Courier New" w:cs="Courier New" w:hint="default"/>
      </w:rPr>
    </w:lvl>
    <w:lvl w:ilvl="8" w:tplc="040A0005" w:tentative="1">
      <w:start w:val="1"/>
      <w:numFmt w:val="bullet"/>
      <w:lvlText w:val=""/>
      <w:lvlJc w:val="left"/>
      <w:pPr>
        <w:ind w:left="7374" w:hanging="360"/>
      </w:pPr>
      <w:rPr>
        <w:rFonts w:ascii="Wingdings" w:hAnsi="Wingdings" w:hint="default"/>
      </w:rPr>
    </w:lvl>
  </w:abstractNum>
  <w:abstractNum w:abstractNumId="8" w15:restartNumberingAfterBreak="0">
    <w:nsid w:val="7CBC0C84"/>
    <w:multiLevelType w:val="hybridMultilevel"/>
    <w:tmpl w:val="05806F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8"/>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CC"/>
    <w:rsid w:val="00110C8C"/>
    <w:rsid w:val="00213C4A"/>
    <w:rsid w:val="002974E5"/>
    <w:rsid w:val="003828BA"/>
    <w:rsid w:val="005231E8"/>
    <w:rsid w:val="005641CB"/>
    <w:rsid w:val="005C5910"/>
    <w:rsid w:val="00710A26"/>
    <w:rsid w:val="007723A7"/>
    <w:rsid w:val="0084010F"/>
    <w:rsid w:val="008810E7"/>
    <w:rsid w:val="00957BEA"/>
    <w:rsid w:val="00A86754"/>
    <w:rsid w:val="00B35BC2"/>
    <w:rsid w:val="00BC5B76"/>
    <w:rsid w:val="00CC3842"/>
    <w:rsid w:val="00D358CC"/>
    <w:rsid w:val="00D53FB5"/>
    <w:rsid w:val="00E33760"/>
    <w:rsid w:val="00F2626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E2A8"/>
  <w15:chartTrackingRefBased/>
  <w15:docId w15:val="{C467278C-02C7-414E-9304-F11CC6AD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D358CC"/>
    <w:pPr>
      <w:widowControl w:val="0"/>
      <w:autoSpaceDE w:val="0"/>
      <w:autoSpaceDN w:val="0"/>
      <w:adjustRightInd w:val="0"/>
      <w:ind w:left="529"/>
      <w:outlineLvl w:val="0"/>
    </w:pPr>
    <w:rPr>
      <w:rFonts w:ascii="Courier New" w:eastAsiaTheme="minorEastAsia" w:hAnsi="Courier New" w:cs="Courier New"/>
      <w:b/>
      <w:bCs/>
      <w:sz w:val="27"/>
      <w:szCs w:val="27"/>
      <w:u w:val="single"/>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358CC"/>
    <w:pPr>
      <w:widowControl w:val="0"/>
      <w:autoSpaceDE w:val="0"/>
      <w:autoSpaceDN w:val="0"/>
      <w:adjustRightInd w:val="0"/>
    </w:pPr>
    <w:rPr>
      <w:rFonts w:ascii="Times New Roman" w:eastAsiaTheme="minorEastAsia" w:hAnsi="Times New Roman" w:cs="Times New Roman"/>
      <w:lang w:val="es-ES_tradnl" w:eastAsia="es-ES_tradnl"/>
    </w:rPr>
  </w:style>
  <w:style w:type="character" w:customStyle="1" w:styleId="TextoindependienteCar">
    <w:name w:val="Texto independiente Car"/>
    <w:basedOn w:val="Fuentedeprrafopredeter"/>
    <w:link w:val="Textoindependiente"/>
    <w:uiPriority w:val="99"/>
    <w:rsid w:val="00D358CC"/>
    <w:rPr>
      <w:rFonts w:ascii="Times New Roman" w:eastAsiaTheme="minorEastAsia" w:hAnsi="Times New Roman" w:cs="Times New Roman"/>
      <w:lang w:val="es-ES_tradnl" w:eastAsia="es-ES_tradnl"/>
    </w:rPr>
  </w:style>
  <w:style w:type="paragraph" w:styleId="Encabezado">
    <w:name w:val="header"/>
    <w:basedOn w:val="Normal"/>
    <w:link w:val="EncabezadoCar"/>
    <w:uiPriority w:val="99"/>
    <w:unhideWhenUsed/>
    <w:rsid w:val="00D358CC"/>
    <w:pPr>
      <w:tabs>
        <w:tab w:val="center" w:pos="4419"/>
        <w:tab w:val="right" w:pos="8838"/>
      </w:tabs>
    </w:pPr>
  </w:style>
  <w:style w:type="character" w:customStyle="1" w:styleId="EncabezadoCar">
    <w:name w:val="Encabezado Car"/>
    <w:basedOn w:val="Fuentedeprrafopredeter"/>
    <w:link w:val="Encabezado"/>
    <w:uiPriority w:val="99"/>
    <w:rsid w:val="00D358CC"/>
  </w:style>
  <w:style w:type="paragraph" w:styleId="Piedepgina">
    <w:name w:val="footer"/>
    <w:basedOn w:val="Normal"/>
    <w:link w:val="PiedepginaCar"/>
    <w:uiPriority w:val="99"/>
    <w:unhideWhenUsed/>
    <w:rsid w:val="00D358CC"/>
    <w:pPr>
      <w:tabs>
        <w:tab w:val="center" w:pos="4419"/>
        <w:tab w:val="right" w:pos="8838"/>
      </w:tabs>
    </w:pPr>
  </w:style>
  <w:style w:type="character" w:customStyle="1" w:styleId="PiedepginaCar">
    <w:name w:val="Pie de página Car"/>
    <w:basedOn w:val="Fuentedeprrafopredeter"/>
    <w:link w:val="Piedepgina"/>
    <w:uiPriority w:val="99"/>
    <w:rsid w:val="00D358CC"/>
  </w:style>
  <w:style w:type="character" w:customStyle="1" w:styleId="Ttulo1Car">
    <w:name w:val="Título 1 Car"/>
    <w:basedOn w:val="Fuentedeprrafopredeter"/>
    <w:link w:val="Ttulo1"/>
    <w:uiPriority w:val="1"/>
    <w:rsid w:val="00D358CC"/>
    <w:rPr>
      <w:rFonts w:ascii="Courier New" w:eastAsiaTheme="minorEastAsia" w:hAnsi="Courier New" w:cs="Courier New"/>
      <w:b/>
      <w:bCs/>
      <w:sz w:val="27"/>
      <w:szCs w:val="27"/>
      <w:u w:val="single"/>
      <w:lang w:val="es-ES_tradnl" w:eastAsia="es-ES_tradnl"/>
    </w:rPr>
  </w:style>
  <w:style w:type="paragraph" w:styleId="Prrafodelista">
    <w:name w:val="List Paragraph"/>
    <w:basedOn w:val="Normal"/>
    <w:uiPriority w:val="1"/>
    <w:qFormat/>
    <w:rsid w:val="00D358CC"/>
    <w:pPr>
      <w:widowControl w:val="0"/>
      <w:autoSpaceDE w:val="0"/>
      <w:autoSpaceDN w:val="0"/>
      <w:adjustRightInd w:val="0"/>
      <w:ind w:left="1246" w:hanging="352"/>
      <w:jc w:val="both"/>
    </w:pPr>
    <w:rPr>
      <w:rFonts w:ascii="Times New Roman" w:eastAsiaTheme="minorEastAsia" w:hAnsi="Times New Roman" w:cs="Times New Roman"/>
      <w:lang w:val="es-ES_tradnl" w:eastAsia="es-ES_tradnl"/>
    </w:rPr>
  </w:style>
  <w:style w:type="paragraph" w:customStyle="1" w:styleId="TableParagraph">
    <w:name w:val="Table Paragraph"/>
    <w:basedOn w:val="Normal"/>
    <w:uiPriority w:val="1"/>
    <w:qFormat/>
    <w:rsid w:val="00D358CC"/>
    <w:pPr>
      <w:widowControl w:val="0"/>
      <w:autoSpaceDE w:val="0"/>
      <w:autoSpaceDN w:val="0"/>
      <w:adjustRightInd w:val="0"/>
    </w:pPr>
    <w:rPr>
      <w:rFonts w:ascii="Times New Roman" w:eastAsiaTheme="minorEastAsia" w:hAnsi="Times New Roman" w:cs="Times New Roman"/>
      <w:lang w:val="es-ES_tradnl" w:eastAsia="es-ES_tradnl"/>
    </w:rPr>
  </w:style>
  <w:style w:type="table" w:styleId="Tablaconcuadrcula">
    <w:name w:val="Table Grid"/>
    <w:basedOn w:val="Tablanormal"/>
    <w:uiPriority w:val="39"/>
    <w:rsid w:val="00710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1192</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Beltran</dc:creator>
  <cp:keywords/>
  <dc:description/>
  <cp:lastModifiedBy>Mauricio Beltran</cp:lastModifiedBy>
  <cp:revision>2</cp:revision>
  <dcterms:created xsi:type="dcterms:W3CDTF">2020-07-10T21:01:00Z</dcterms:created>
  <dcterms:modified xsi:type="dcterms:W3CDTF">2020-07-10T21:01:00Z</dcterms:modified>
</cp:coreProperties>
</file>